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7"/>
        <w:rPr>
          <w:rFonts w:ascii="Times New Roman" w:hAnsi="Times New Roman"/>
          <w:b w:val="0"/>
          <w:bCs w:val="0"/>
          <w:sz w:val="28"/>
          <w:szCs w:val="28"/>
        </w:rPr>
      </w:pPr>
    </w:p>
    <w:p w:rsidR="00950311" w:rsidRPr="00C60AAA" w:rsidRDefault="00950311" w:rsidP="00950311">
      <w:pPr>
        <w:pStyle w:val="af5"/>
        <w:rPr>
          <w:rFonts w:ascii="Times New Roman" w:hAnsi="Times New Roman"/>
          <w:sz w:val="28"/>
          <w:szCs w:val="28"/>
        </w:rPr>
      </w:pPr>
    </w:p>
    <w:p w:rsidR="00950311" w:rsidRPr="00C60AAA" w:rsidRDefault="00950311" w:rsidP="00950311">
      <w:pPr>
        <w:pStyle w:val="af5"/>
        <w:rPr>
          <w:rFonts w:ascii="Times New Roman" w:hAnsi="Times New Roman"/>
          <w:sz w:val="28"/>
          <w:szCs w:val="28"/>
        </w:rPr>
      </w:pPr>
    </w:p>
    <w:p w:rsidR="00950311" w:rsidRDefault="00950311" w:rsidP="00950311">
      <w:pPr>
        <w:pStyle w:val="af7"/>
        <w:rPr>
          <w:rFonts w:ascii="Times New Roman" w:hAnsi="Times New Roman"/>
          <w:b w:val="0"/>
          <w:bCs w:val="0"/>
          <w:sz w:val="28"/>
          <w:szCs w:val="28"/>
        </w:rPr>
      </w:pPr>
    </w:p>
    <w:p w:rsidR="009D68B6" w:rsidRPr="00164DE8" w:rsidRDefault="009D68B6" w:rsidP="009D68B6">
      <w:pPr>
        <w:pStyle w:val="af5"/>
      </w:pPr>
    </w:p>
    <w:p w:rsidR="00164DE8" w:rsidRPr="00164DE8" w:rsidRDefault="00164DE8" w:rsidP="00164DE8">
      <w:pPr>
        <w:jc w:val="center"/>
      </w:pPr>
    </w:p>
    <w:p w:rsidR="00C349F6" w:rsidRPr="00164DE8" w:rsidRDefault="00C349F6" w:rsidP="00C349F6">
      <w:pPr>
        <w:pStyle w:val="3"/>
        <w:tabs>
          <w:tab w:val="left" w:pos="10332"/>
        </w:tabs>
        <w:ind w:left="0" w:firstLine="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ПО </w:t>
      </w:r>
      <w:r>
        <w:rPr>
          <w:rFonts w:ascii="Times New Roman" w:hAnsi="Times New Roman"/>
          <w:sz w:val="32"/>
          <w:szCs w:val="32"/>
          <w:u w:val="none"/>
        </w:rPr>
        <w:t xml:space="preserve">ВНЕСЕНИЮ ИЗМЕНЕНИЙ В ДОКУМЕНТАЦИЮ ПО </w:t>
      </w:r>
      <w:r w:rsidRPr="00164DE8">
        <w:rPr>
          <w:rFonts w:ascii="Times New Roman" w:hAnsi="Times New Roman"/>
          <w:sz w:val="32"/>
          <w:szCs w:val="32"/>
          <w:u w:val="none"/>
        </w:rPr>
        <w:t>ПЛАНИРОВКЕ ТЕРРИТОРИИ</w:t>
      </w:r>
    </w:p>
    <w:p w:rsidR="00950311" w:rsidRPr="00C60AAA" w:rsidRDefault="00950311" w:rsidP="00950311">
      <w:pPr>
        <w:pStyle w:val="af7"/>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E50D17" w:rsidRPr="00F70888" w:rsidRDefault="00E50D17" w:rsidP="00E50D17">
      <w:pPr>
        <w:suppressAutoHyphens w:val="0"/>
        <w:autoSpaceDE w:val="0"/>
        <w:autoSpaceDN w:val="0"/>
        <w:adjustRightInd w:val="0"/>
        <w:jc w:val="center"/>
        <w:rPr>
          <w:b/>
          <w:bCs/>
          <w:sz w:val="28"/>
          <w:szCs w:val="28"/>
        </w:rPr>
      </w:pPr>
      <w:r>
        <w:rPr>
          <w:b/>
          <w:sz w:val="28"/>
          <w:szCs w:val="28"/>
        </w:rPr>
        <w:t>4889</w:t>
      </w:r>
      <w:r w:rsidRPr="00F70888">
        <w:rPr>
          <w:b/>
          <w:sz w:val="28"/>
          <w:szCs w:val="28"/>
        </w:rPr>
        <w:t xml:space="preserve"> «</w:t>
      </w:r>
      <w:r w:rsidRPr="00394AD8">
        <w:rPr>
          <w:b/>
          <w:sz w:val="28"/>
          <w:szCs w:val="28"/>
          <w:lang w:eastAsia="ru-RU"/>
        </w:rPr>
        <w:t>Техническое перевооружение напорного нефтепровода УПСВ Якушкинская - ТП Серные воды (замена подводного перехода через р. Сургут)</w:t>
      </w:r>
      <w:r w:rsidRPr="00F70888">
        <w:rPr>
          <w:b/>
          <w:sz w:val="28"/>
          <w:szCs w:val="28"/>
        </w:rPr>
        <w:t>»</w:t>
      </w:r>
    </w:p>
    <w:p w:rsidR="00CC0607" w:rsidRPr="008F3021" w:rsidRDefault="00E50D17" w:rsidP="00E50D17">
      <w:pPr>
        <w:autoSpaceDE w:val="0"/>
        <w:autoSpaceDN w:val="0"/>
        <w:adjustRightInd w:val="0"/>
        <w:spacing w:line="360" w:lineRule="auto"/>
        <w:jc w:val="center"/>
        <w:rPr>
          <w:bCs/>
          <w:sz w:val="26"/>
          <w:szCs w:val="26"/>
        </w:rPr>
      </w:pPr>
      <w:r>
        <w:rPr>
          <w:lang w:eastAsia="ru-RU"/>
        </w:rPr>
        <w:t xml:space="preserve">в </w:t>
      </w:r>
      <w:r w:rsidRPr="00394AD8">
        <w:rPr>
          <w:lang w:eastAsia="ru-RU"/>
        </w:rPr>
        <w:t>границах городского поселения Суходол и сельского поселения Кармало-АделяковоСергиевского района</w:t>
      </w:r>
      <w:r w:rsidRPr="00F95366">
        <w:rPr>
          <w:lang w:eastAsia="ru-RU"/>
        </w:rPr>
        <w:t xml:space="preserve"> 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7"/>
        <w:tabs>
          <w:tab w:val="right" w:pos="9356"/>
        </w:tabs>
        <w:jc w:val="left"/>
        <w:rPr>
          <w:rFonts w:ascii="Times New Roman" w:hAnsi="Times New Roman"/>
          <w:sz w:val="28"/>
          <w:szCs w:val="28"/>
        </w:rPr>
      </w:pPr>
    </w:p>
    <w:p w:rsidR="006575C1" w:rsidRPr="006575C1" w:rsidRDefault="006575C1" w:rsidP="006575C1">
      <w:pPr>
        <w:pStyle w:val="af5"/>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7"/>
        <w:tabs>
          <w:tab w:val="right" w:pos="9356"/>
        </w:tabs>
        <w:jc w:val="left"/>
        <w:rPr>
          <w:rFonts w:ascii="Times New Roman" w:hAnsi="Times New Roman"/>
          <w:sz w:val="28"/>
          <w:szCs w:val="28"/>
        </w:rPr>
      </w:pPr>
    </w:p>
    <w:p w:rsidR="00AA504C" w:rsidRDefault="00AA504C" w:rsidP="00AA504C">
      <w:pPr>
        <w:pStyle w:val="af7"/>
        <w:tabs>
          <w:tab w:val="right" w:pos="9356"/>
        </w:tabs>
        <w:jc w:val="left"/>
        <w:rPr>
          <w:rFonts w:ascii="Times New Roman" w:hAnsi="Times New Roman"/>
          <w:sz w:val="28"/>
          <w:szCs w:val="28"/>
        </w:rPr>
      </w:pPr>
    </w:p>
    <w:p w:rsidR="004436A0" w:rsidRDefault="004436A0" w:rsidP="004436A0">
      <w:pPr>
        <w:pStyle w:val="af5"/>
      </w:pPr>
    </w:p>
    <w:p w:rsidR="004436A0" w:rsidRPr="00C56767" w:rsidRDefault="004436A0" w:rsidP="004436A0">
      <w:pPr>
        <w:pStyle w:val="af5"/>
      </w:pPr>
    </w:p>
    <w:tbl>
      <w:tblPr>
        <w:tblStyle w:val="aff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r>
              <w:rPr>
                <w:noProof/>
              </w:rPr>
              <w:drawing>
                <wp:inline distT="0" distB="0" distL="0" distR="0">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973" cy="681656"/>
                          </a:xfrm>
                          <a:prstGeom prst="rect">
                            <a:avLst/>
                          </a:prstGeom>
                          <a:noFill/>
                          <a:ln>
                            <a:noFill/>
                          </a:ln>
                        </pic:spPr>
                      </pic:pic>
                    </a:graphicData>
                  </a:graphic>
                </wp:inline>
              </w:drawing>
            </w:r>
            <w:r w:rsidR="00A56C74" w:rsidRPr="00A56C74">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7232C3" w:rsidRDefault="007232C3" w:rsidP="003E52DB">
                        <w:r>
                          <w:rPr>
                            <w:b/>
                            <w:noProof/>
                            <w:lang w:eastAsia="ru-RU"/>
                          </w:rPr>
                          <w:drawing>
                            <wp:inline distT="0" distB="0" distL="0" distR="0">
                              <wp:extent cx="1359673" cy="78948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226" cy="796195"/>
                                      </a:xfrm>
                                      <a:prstGeom prst="rect">
                                        <a:avLst/>
                                      </a:prstGeom>
                                    </pic:spPr>
                                  </pic:pic>
                                </a:graphicData>
                              </a:graphic>
                            </wp:inline>
                          </w:drawing>
                        </w:r>
                      </w:p>
                    </w:txbxContent>
                  </v:textbox>
                </v:shape>
              </w:pict>
            </w:r>
          </w:p>
        </w:tc>
        <w:tc>
          <w:tcPr>
            <w:tcW w:w="3191"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.В. Кашаев</w:t>
            </w:r>
          </w:p>
        </w:tc>
      </w:tr>
      <w:tr w:rsidR="003E52DB" w:rsidRPr="00424016" w:rsidTr="003E52DB">
        <w:trPr>
          <w:trHeight w:val="1106"/>
          <w:jc w:val="center"/>
        </w:trPr>
        <w:tc>
          <w:tcPr>
            <w:tcW w:w="3652" w:type="dxa"/>
            <w:vAlign w:val="center"/>
          </w:tcPr>
          <w:p w:rsidR="003E52DB" w:rsidRPr="00424016" w:rsidRDefault="00905DD2" w:rsidP="003E52DB">
            <w:pPr>
              <w:autoSpaceDE w:val="0"/>
              <w:autoSpaceDN w:val="0"/>
              <w:adjustRightInd w:val="0"/>
              <w:jc w:val="center"/>
              <w:rPr>
                <w:bCs/>
              </w:rPr>
            </w:pPr>
            <w:r w:rsidRPr="00914A94">
              <w:rPr>
                <w:bCs/>
                <w:color w:val="000000"/>
                <w:shd w:val="clear" w:color="auto" w:fill="FCFCFC"/>
              </w:rPr>
              <w:t>Заместитель главного инженера по инжинирингу - начальник управления инжиниринга обустройства месторождений</w:t>
            </w:r>
          </w:p>
          <w:p w:rsidR="003E52DB" w:rsidRPr="00424016" w:rsidRDefault="003E52DB" w:rsidP="003E52DB">
            <w:pPr>
              <w:pStyle w:val="af7"/>
              <w:tabs>
                <w:tab w:val="right" w:pos="9356"/>
              </w:tabs>
              <w:rPr>
                <w:rFonts w:ascii="Times New Roman" w:hAnsi="Times New Roman"/>
                <w:b w:val="0"/>
                <w:sz w:val="24"/>
                <w:szCs w:val="24"/>
                <w:lang w:eastAsia="ar-SA"/>
              </w:rPr>
            </w:pPr>
          </w:p>
        </w:tc>
        <w:tc>
          <w:tcPr>
            <w:tcW w:w="2728" w:type="dxa"/>
            <w:vAlign w:val="center"/>
          </w:tcPr>
          <w:p w:rsidR="003E52DB" w:rsidRPr="00424016" w:rsidRDefault="003E52DB" w:rsidP="003E52DB">
            <w:pPr>
              <w:pStyle w:val="af7"/>
              <w:tabs>
                <w:tab w:val="right" w:pos="9356"/>
              </w:tabs>
              <w:rPr>
                <w:rFonts w:ascii="Times New Roman" w:hAnsi="Times New Roman"/>
                <w:b w:val="0"/>
                <w:sz w:val="24"/>
                <w:szCs w:val="24"/>
                <w:lang w:eastAsia="ar-SA"/>
              </w:rPr>
            </w:pPr>
          </w:p>
        </w:tc>
        <w:tc>
          <w:tcPr>
            <w:tcW w:w="3191" w:type="dxa"/>
            <w:vAlign w:val="center"/>
          </w:tcPr>
          <w:p w:rsidR="003E52DB" w:rsidRPr="00424016" w:rsidRDefault="00905DD2" w:rsidP="003E52DB">
            <w:pPr>
              <w:pStyle w:val="af7"/>
              <w:tabs>
                <w:tab w:val="right" w:pos="9356"/>
              </w:tabs>
              <w:rPr>
                <w:rFonts w:ascii="Times New Roman" w:hAnsi="Times New Roman"/>
                <w:b w:val="0"/>
                <w:sz w:val="24"/>
                <w:szCs w:val="24"/>
                <w:lang w:eastAsia="ar-SA"/>
              </w:rPr>
            </w:pPr>
            <w:r>
              <w:rPr>
                <w:rFonts w:ascii="Times New Roman" w:hAnsi="Times New Roman"/>
                <w:b w:val="0"/>
                <w:sz w:val="24"/>
                <w:szCs w:val="24"/>
              </w:rPr>
              <w:t>А.Н. Пантелеев</w:t>
            </w:r>
          </w:p>
        </w:tc>
      </w:tr>
    </w:tbl>
    <w:p w:rsidR="00A227F5" w:rsidRDefault="00A227F5" w:rsidP="00950311">
      <w:pPr>
        <w:pStyle w:val="af5"/>
        <w:jc w:val="center"/>
        <w:rPr>
          <w:rFonts w:ascii="Times New Roman" w:hAnsi="Times New Roman"/>
          <w:b/>
        </w:rPr>
      </w:pPr>
    </w:p>
    <w:p w:rsidR="00164DE8" w:rsidRDefault="00164DE8" w:rsidP="00950311">
      <w:pPr>
        <w:pStyle w:val="af5"/>
        <w:jc w:val="center"/>
        <w:rPr>
          <w:rFonts w:ascii="Times New Roman" w:hAnsi="Times New Roman"/>
          <w:b/>
        </w:rPr>
      </w:pPr>
    </w:p>
    <w:p w:rsidR="00DD2B17" w:rsidRDefault="00DD2B17" w:rsidP="00950311">
      <w:pPr>
        <w:pStyle w:val="af5"/>
        <w:jc w:val="center"/>
        <w:rPr>
          <w:rFonts w:ascii="Times New Roman" w:hAnsi="Times New Roman"/>
          <w:b/>
        </w:rPr>
      </w:pPr>
    </w:p>
    <w:p w:rsidR="00950311" w:rsidRDefault="00950311" w:rsidP="00950311">
      <w:pPr>
        <w:pStyle w:val="af5"/>
        <w:jc w:val="center"/>
        <w:rPr>
          <w:rFonts w:ascii="Times New Roman" w:hAnsi="Times New Roman"/>
          <w:b/>
        </w:rPr>
      </w:pPr>
      <w:r w:rsidRPr="002D494E">
        <w:rPr>
          <w:rFonts w:ascii="Times New Roman" w:hAnsi="Times New Roman"/>
          <w:b/>
        </w:rPr>
        <w:t>Самара, 201</w:t>
      </w:r>
      <w:r w:rsidR="003E52DB">
        <w:rPr>
          <w:rFonts w:ascii="Times New Roman" w:hAnsi="Times New Roman"/>
          <w:b/>
        </w:rPr>
        <w:t>9</w:t>
      </w:r>
      <w:r w:rsidRPr="002D494E">
        <w:rPr>
          <w:rFonts w:ascii="Times New Roman" w:hAnsi="Times New Roman"/>
          <w:b/>
        </w:rPr>
        <w:t>г.</w:t>
      </w:r>
    </w:p>
    <w:p w:rsidR="00950311" w:rsidRDefault="007C2245" w:rsidP="00BF6D18">
      <w:pPr>
        <w:jc w:val="center"/>
        <w:rPr>
          <w:b/>
          <w:iCs/>
          <w:sz w:val="28"/>
          <w:szCs w:val="28"/>
        </w:rPr>
      </w:pPr>
      <w:r>
        <w:rPr>
          <w:b/>
          <w:iCs/>
          <w:sz w:val="28"/>
          <w:szCs w:val="28"/>
        </w:rPr>
        <w:lastRenderedPageBreak/>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9497" w:type="dxa"/>
        <w:tblInd w:w="108" w:type="dxa"/>
        <w:tblLayout w:type="fixed"/>
        <w:tblLook w:val="04A0"/>
      </w:tblPr>
      <w:tblGrid>
        <w:gridCol w:w="993"/>
        <w:gridCol w:w="7654"/>
        <w:gridCol w:w="850"/>
      </w:tblGrid>
      <w:tr w:rsidR="007232C3" w:rsidTr="007232C3">
        <w:trPr>
          <w:trHeight w:val="393"/>
        </w:trPr>
        <w:tc>
          <w:tcPr>
            <w:tcW w:w="993" w:type="dxa"/>
            <w:tcBorders>
              <w:top w:val="single" w:sz="4" w:space="0" w:color="auto"/>
              <w:left w:val="single" w:sz="4" w:space="0" w:color="auto"/>
              <w:bottom w:val="single" w:sz="4" w:space="0" w:color="auto"/>
              <w:right w:val="single" w:sz="4" w:space="0" w:color="auto"/>
            </w:tcBorders>
          </w:tcPr>
          <w:p w:rsidR="007232C3" w:rsidRDefault="007232C3" w:rsidP="007232C3">
            <w:pPr>
              <w:spacing w:line="360" w:lineRule="auto"/>
              <w:ind w:right="-250"/>
              <w:rPr>
                <w:b/>
              </w:rPr>
            </w:pPr>
            <w:r>
              <w:rPr>
                <w:b/>
              </w:rPr>
              <w:t>№ п/п</w:t>
            </w:r>
          </w:p>
        </w:tc>
        <w:tc>
          <w:tcPr>
            <w:tcW w:w="7654" w:type="dxa"/>
            <w:tcBorders>
              <w:top w:val="single" w:sz="4" w:space="0" w:color="auto"/>
              <w:left w:val="single" w:sz="4" w:space="0" w:color="auto"/>
              <w:bottom w:val="single" w:sz="4" w:space="0" w:color="auto"/>
              <w:right w:val="single" w:sz="4" w:space="0" w:color="auto"/>
            </w:tcBorders>
          </w:tcPr>
          <w:p w:rsidR="007232C3" w:rsidRDefault="007232C3" w:rsidP="007232C3">
            <w:pPr>
              <w:spacing w:line="360" w:lineRule="auto"/>
              <w:jc w:val="center"/>
              <w:rPr>
                <w:b/>
              </w:rPr>
            </w:pPr>
            <w:r>
              <w:rPr>
                <w:b/>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7232C3" w:rsidRDefault="007232C3" w:rsidP="007232C3">
            <w:pPr>
              <w:spacing w:line="360" w:lineRule="auto"/>
              <w:ind w:right="-250"/>
              <w:rPr>
                <w:b/>
              </w:rPr>
            </w:pPr>
            <w:r>
              <w:rPr>
                <w:b/>
              </w:rPr>
              <w:t>Лист</w:t>
            </w:r>
          </w:p>
        </w:tc>
      </w:tr>
      <w:tr w:rsidR="007232C3" w:rsidRPr="00080563"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7232C3" w:rsidRPr="003653A3" w:rsidRDefault="007232C3" w:rsidP="007232C3">
            <w:pPr>
              <w:pStyle w:val="1b"/>
              <w:jc w:val="center"/>
              <w:rPr>
                <w:sz w:val="24"/>
                <w:szCs w:val="24"/>
                <w:lang w:eastAsia="zh-CN"/>
              </w:rPr>
            </w:pPr>
          </w:p>
        </w:tc>
        <w:tc>
          <w:tcPr>
            <w:tcW w:w="7654" w:type="dxa"/>
            <w:vAlign w:val="center"/>
          </w:tcPr>
          <w:p w:rsidR="007232C3" w:rsidRPr="009241B4" w:rsidRDefault="007232C3" w:rsidP="007232C3">
            <w:pPr>
              <w:pStyle w:val="1b"/>
              <w:jc w:val="center"/>
              <w:rPr>
                <w:b/>
                <w:sz w:val="26"/>
                <w:szCs w:val="26"/>
                <w:lang w:eastAsia="zh-CN"/>
              </w:rPr>
            </w:pPr>
            <w:r w:rsidRPr="009241B4">
              <w:rPr>
                <w:b/>
                <w:sz w:val="26"/>
                <w:szCs w:val="26"/>
                <w:lang w:eastAsia="zh-CN"/>
              </w:rPr>
              <w:t xml:space="preserve">Раздел 1 </w:t>
            </w:r>
            <w:r w:rsidRPr="009241B4">
              <w:rPr>
                <w:b/>
                <w:sz w:val="26"/>
                <w:szCs w:val="26"/>
              </w:rPr>
              <w:t>"Проект межевания территории. Текстовая часть"</w:t>
            </w:r>
          </w:p>
        </w:tc>
        <w:tc>
          <w:tcPr>
            <w:tcW w:w="850" w:type="dxa"/>
            <w:vAlign w:val="center"/>
          </w:tcPr>
          <w:p w:rsidR="007232C3" w:rsidRPr="00080563" w:rsidRDefault="007232C3" w:rsidP="007232C3">
            <w:pPr>
              <w:pStyle w:val="1b"/>
              <w:jc w:val="center"/>
              <w:rPr>
                <w:sz w:val="24"/>
                <w:szCs w:val="24"/>
                <w:lang w:eastAsia="zh-CN"/>
              </w:rPr>
            </w:pPr>
            <w:r>
              <w:rPr>
                <w:sz w:val="24"/>
                <w:szCs w:val="24"/>
                <w:lang w:eastAsia="zh-CN"/>
              </w:rPr>
              <w:t>4</w:t>
            </w:r>
          </w:p>
        </w:tc>
      </w:tr>
      <w:tr w:rsidR="007232C3" w:rsidRPr="00080563"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7232C3" w:rsidRPr="003653A3" w:rsidRDefault="007232C3" w:rsidP="007232C3">
            <w:pPr>
              <w:pStyle w:val="1b"/>
              <w:jc w:val="center"/>
              <w:rPr>
                <w:sz w:val="24"/>
                <w:szCs w:val="24"/>
                <w:lang w:eastAsia="zh-CN"/>
              </w:rPr>
            </w:pPr>
          </w:p>
        </w:tc>
        <w:tc>
          <w:tcPr>
            <w:tcW w:w="7654" w:type="dxa"/>
            <w:vAlign w:val="center"/>
          </w:tcPr>
          <w:p w:rsidR="007232C3" w:rsidRPr="008C32B1" w:rsidRDefault="007232C3" w:rsidP="007232C3">
            <w:pPr>
              <w:pStyle w:val="1b"/>
              <w:jc w:val="center"/>
              <w:rPr>
                <w:b/>
                <w:sz w:val="26"/>
                <w:szCs w:val="26"/>
                <w:lang w:eastAsia="zh-CN"/>
              </w:rPr>
            </w:pPr>
            <w:r w:rsidRPr="008C32B1">
              <w:rPr>
                <w:b/>
                <w:sz w:val="26"/>
                <w:szCs w:val="26"/>
              </w:rPr>
              <w:t>Исхо</w:t>
            </w:r>
            <w:r>
              <w:rPr>
                <w:b/>
                <w:sz w:val="26"/>
                <w:szCs w:val="26"/>
              </w:rPr>
              <w:t>дно-разрешительная документация</w:t>
            </w:r>
          </w:p>
        </w:tc>
        <w:tc>
          <w:tcPr>
            <w:tcW w:w="850" w:type="dxa"/>
            <w:vAlign w:val="center"/>
          </w:tcPr>
          <w:p w:rsidR="007232C3" w:rsidRPr="00080563" w:rsidRDefault="007232C3" w:rsidP="007232C3">
            <w:pPr>
              <w:pStyle w:val="1b"/>
              <w:jc w:val="center"/>
              <w:rPr>
                <w:sz w:val="24"/>
                <w:szCs w:val="24"/>
                <w:lang w:eastAsia="zh-CN"/>
              </w:rPr>
            </w:pPr>
            <w:r>
              <w:rPr>
                <w:sz w:val="24"/>
                <w:szCs w:val="24"/>
                <w:lang w:eastAsia="zh-CN"/>
              </w:rPr>
              <w:t>5</w:t>
            </w:r>
          </w:p>
        </w:tc>
      </w:tr>
      <w:tr w:rsidR="007232C3" w:rsidRPr="00080563"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7232C3" w:rsidRPr="003653A3" w:rsidRDefault="007232C3" w:rsidP="007232C3">
            <w:pPr>
              <w:pStyle w:val="1b"/>
              <w:jc w:val="center"/>
              <w:rPr>
                <w:sz w:val="24"/>
                <w:szCs w:val="24"/>
                <w:lang w:eastAsia="zh-CN"/>
              </w:rPr>
            </w:pPr>
          </w:p>
        </w:tc>
        <w:tc>
          <w:tcPr>
            <w:tcW w:w="7654" w:type="dxa"/>
            <w:vAlign w:val="center"/>
          </w:tcPr>
          <w:p w:rsidR="007232C3" w:rsidRPr="008C32B1" w:rsidRDefault="007232C3" w:rsidP="007232C3">
            <w:pPr>
              <w:pStyle w:val="1b"/>
              <w:jc w:val="center"/>
              <w:rPr>
                <w:b/>
                <w:sz w:val="26"/>
                <w:szCs w:val="26"/>
                <w:lang w:eastAsia="zh-CN"/>
              </w:rPr>
            </w:pPr>
            <w:r w:rsidRPr="008C32B1">
              <w:rPr>
                <w:b/>
                <w:bCs/>
                <w:sz w:val="26"/>
                <w:szCs w:val="26"/>
              </w:rPr>
              <w:t>Основание для выполнения проекта межевания</w:t>
            </w:r>
          </w:p>
        </w:tc>
        <w:tc>
          <w:tcPr>
            <w:tcW w:w="850" w:type="dxa"/>
            <w:vAlign w:val="center"/>
          </w:tcPr>
          <w:p w:rsidR="007232C3" w:rsidRPr="00080563" w:rsidRDefault="007232C3" w:rsidP="007232C3">
            <w:pPr>
              <w:pStyle w:val="1b"/>
              <w:jc w:val="center"/>
              <w:rPr>
                <w:sz w:val="24"/>
                <w:szCs w:val="24"/>
                <w:lang w:eastAsia="zh-CN"/>
              </w:rPr>
            </w:pPr>
            <w:r>
              <w:rPr>
                <w:sz w:val="24"/>
                <w:szCs w:val="24"/>
                <w:lang w:eastAsia="zh-CN"/>
              </w:rPr>
              <w:t>5</w:t>
            </w:r>
          </w:p>
        </w:tc>
      </w:tr>
      <w:tr w:rsidR="007232C3" w:rsidRPr="00080563"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7232C3" w:rsidRPr="003653A3" w:rsidRDefault="007232C3" w:rsidP="007232C3">
            <w:pPr>
              <w:pStyle w:val="1b"/>
              <w:jc w:val="center"/>
              <w:rPr>
                <w:sz w:val="24"/>
                <w:szCs w:val="24"/>
                <w:lang w:eastAsia="zh-CN"/>
              </w:rPr>
            </w:pPr>
          </w:p>
        </w:tc>
        <w:tc>
          <w:tcPr>
            <w:tcW w:w="7654" w:type="dxa"/>
            <w:vAlign w:val="center"/>
          </w:tcPr>
          <w:p w:rsidR="007232C3" w:rsidRPr="008C32B1" w:rsidRDefault="007232C3" w:rsidP="007232C3">
            <w:pPr>
              <w:shd w:val="clear" w:color="auto" w:fill="FFFFFF"/>
              <w:tabs>
                <w:tab w:val="left" w:pos="989"/>
                <w:tab w:val="left" w:pos="10464"/>
              </w:tabs>
              <w:spacing w:after="240"/>
              <w:ind w:firstLine="33"/>
              <w:jc w:val="center"/>
              <w:rPr>
                <w:b/>
                <w:bCs/>
                <w:sz w:val="26"/>
                <w:szCs w:val="26"/>
                <w:u w:val="single"/>
              </w:rPr>
            </w:pPr>
            <w:r w:rsidRPr="008C32B1">
              <w:rPr>
                <w:b/>
                <w:bCs/>
                <w:sz w:val="26"/>
                <w:szCs w:val="26"/>
              </w:rPr>
              <w:t>Цели и задачи выполнения проекта межевания территории</w:t>
            </w:r>
          </w:p>
          <w:p w:rsidR="007232C3" w:rsidRPr="009241B4" w:rsidRDefault="007232C3" w:rsidP="007232C3">
            <w:pPr>
              <w:pStyle w:val="1b"/>
              <w:jc w:val="center"/>
              <w:rPr>
                <w:b/>
                <w:sz w:val="26"/>
                <w:szCs w:val="26"/>
                <w:lang w:eastAsia="zh-CN"/>
              </w:rPr>
            </w:pPr>
          </w:p>
        </w:tc>
        <w:tc>
          <w:tcPr>
            <w:tcW w:w="850" w:type="dxa"/>
            <w:vAlign w:val="center"/>
          </w:tcPr>
          <w:p w:rsidR="007232C3" w:rsidRPr="00080563" w:rsidRDefault="007232C3" w:rsidP="007232C3">
            <w:pPr>
              <w:pStyle w:val="1b"/>
              <w:jc w:val="center"/>
              <w:rPr>
                <w:sz w:val="24"/>
                <w:szCs w:val="24"/>
                <w:lang w:eastAsia="zh-CN"/>
              </w:rPr>
            </w:pPr>
            <w:r>
              <w:rPr>
                <w:sz w:val="24"/>
                <w:szCs w:val="24"/>
                <w:lang w:eastAsia="zh-CN"/>
              </w:rPr>
              <w:t>5</w:t>
            </w:r>
          </w:p>
        </w:tc>
      </w:tr>
      <w:tr w:rsidR="007232C3" w:rsidRPr="00080563"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397"/>
        </w:trPr>
        <w:tc>
          <w:tcPr>
            <w:tcW w:w="993" w:type="dxa"/>
            <w:vAlign w:val="center"/>
          </w:tcPr>
          <w:p w:rsidR="007232C3" w:rsidRPr="003653A3" w:rsidRDefault="007232C3" w:rsidP="007232C3">
            <w:pPr>
              <w:pStyle w:val="1b"/>
              <w:jc w:val="center"/>
              <w:rPr>
                <w:sz w:val="24"/>
                <w:szCs w:val="24"/>
                <w:lang w:eastAsia="zh-CN"/>
              </w:rPr>
            </w:pPr>
          </w:p>
        </w:tc>
        <w:tc>
          <w:tcPr>
            <w:tcW w:w="7654" w:type="dxa"/>
            <w:vAlign w:val="center"/>
          </w:tcPr>
          <w:p w:rsidR="007232C3" w:rsidRPr="000A61E1" w:rsidRDefault="007232C3" w:rsidP="007232C3">
            <w:pPr>
              <w:pStyle w:val="1"/>
              <w:spacing w:after="240"/>
              <w:ind w:firstLine="277"/>
              <w:rPr>
                <w:sz w:val="26"/>
                <w:szCs w:val="26"/>
              </w:rPr>
            </w:pPr>
            <w:r w:rsidRPr="000A61E1">
              <w:rPr>
                <w:sz w:val="26"/>
                <w:szCs w:val="26"/>
              </w:rPr>
              <w:t>Проектные решения</w:t>
            </w:r>
          </w:p>
          <w:p w:rsidR="007232C3" w:rsidRPr="008C32B1" w:rsidRDefault="007232C3" w:rsidP="007232C3">
            <w:pPr>
              <w:shd w:val="clear" w:color="auto" w:fill="FFFFFF"/>
              <w:tabs>
                <w:tab w:val="left" w:pos="989"/>
                <w:tab w:val="left" w:pos="10464"/>
              </w:tabs>
              <w:spacing w:after="240"/>
              <w:ind w:firstLine="33"/>
              <w:jc w:val="center"/>
              <w:rPr>
                <w:b/>
                <w:bCs/>
                <w:sz w:val="26"/>
                <w:szCs w:val="26"/>
              </w:rPr>
            </w:pPr>
          </w:p>
        </w:tc>
        <w:tc>
          <w:tcPr>
            <w:tcW w:w="850" w:type="dxa"/>
            <w:vAlign w:val="center"/>
          </w:tcPr>
          <w:p w:rsidR="007232C3" w:rsidRPr="00080563" w:rsidRDefault="007232C3" w:rsidP="007232C3">
            <w:pPr>
              <w:pStyle w:val="1b"/>
              <w:jc w:val="center"/>
              <w:rPr>
                <w:sz w:val="24"/>
                <w:szCs w:val="24"/>
                <w:lang w:eastAsia="zh-CN"/>
              </w:rPr>
            </w:pPr>
            <w:r>
              <w:rPr>
                <w:sz w:val="24"/>
                <w:szCs w:val="24"/>
                <w:lang w:eastAsia="zh-CN"/>
              </w:rPr>
              <w:t>6</w:t>
            </w:r>
          </w:p>
        </w:tc>
      </w:tr>
      <w:tr w:rsidR="007232C3" w:rsidRPr="0070255F"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hRule="exact" w:val="688"/>
        </w:trPr>
        <w:tc>
          <w:tcPr>
            <w:tcW w:w="993" w:type="dxa"/>
            <w:vAlign w:val="center"/>
          </w:tcPr>
          <w:p w:rsidR="007232C3" w:rsidRPr="0070255F" w:rsidRDefault="007232C3" w:rsidP="007232C3">
            <w:pPr>
              <w:pStyle w:val="1b"/>
              <w:jc w:val="center"/>
              <w:rPr>
                <w:sz w:val="26"/>
                <w:szCs w:val="26"/>
                <w:lang w:eastAsia="zh-CN"/>
              </w:rPr>
            </w:pPr>
            <w:r w:rsidRPr="0070255F">
              <w:rPr>
                <w:sz w:val="26"/>
                <w:szCs w:val="26"/>
                <w:lang w:eastAsia="zh-CN"/>
              </w:rPr>
              <w:t>1.1</w:t>
            </w:r>
            <w:r>
              <w:rPr>
                <w:sz w:val="26"/>
                <w:szCs w:val="26"/>
                <w:lang w:eastAsia="zh-CN"/>
              </w:rPr>
              <w:t>.</w:t>
            </w:r>
          </w:p>
        </w:tc>
        <w:tc>
          <w:tcPr>
            <w:tcW w:w="7654" w:type="dxa"/>
            <w:vAlign w:val="center"/>
          </w:tcPr>
          <w:p w:rsidR="007232C3" w:rsidRPr="009241B4" w:rsidRDefault="007232C3" w:rsidP="007232C3">
            <w:pPr>
              <w:shd w:val="clear" w:color="auto" w:fill="FFFFFF"/>
              <w:spacing w:line="290" w:lineRule="atLeast"/>
              <w:jc w:val="both"/>
              <w:rPr>
                <w:rStyle w:val="blk"/>
                <w:color w:val="000000" w:themeColor="text1"/>
                <w:sz w:val="26"/>
                <w:szCs w:val="26"/>
              </w:rPr>
            </w:pPr>
            <w:r>
              <w:rPr>
                <w:rStyle w:val="blk"/>
                <w:color w:val="000000" w:themeColor="text1"/>
                <w:sz w:val="26"/>
                <w:szCs w:val="26"/>
              </w:rPr>
              <w:t>П</w:t>
            </w:r>
            <w:r w:rsidRPr="009241B4">
              <w:rPr>
                <w:rStyle w:val="blk"/>
                <w:color w:val="000000" w:themeColor="text1"/>
                <w:sz w:val="26"/>
                <w:szCs w:val="26"/>
              </w:rPr>
              <w:t>еречень и сведения о площади образуемых земельных участков, в том числе возможные способы их образования;</w:t>
            </w:r>
          </w:p>
          <w:p w:rsidR="007232C3" w:rsidRPr="0070255F" w:rsidRDefault="007232C3" w:rsidP="007232C3">
            <w:pPr>
              <w:pStyle w:val="1b"/>
              <w:rPr>
                <w:sz w:val="26"/>
                <w:szCs w:val="26"/>
                <w:lang w:eastAsia="zh-CN"/>
              </w:rPr>
            </w:pPr>
          </w:p>
        </w:tc>
        <w:tc>
          <w:tcPr>
            <w:tcW w:w="850" w:type="dxa"/>
            <w:vAlign w:val="center"/>
          </w:tcPr>
          <w:p w:rsidR="007232C3" w:rsidRPr="0070255F" w:rsidRDefault="007232C3" w:rsidP="007232C3">
            <w:pPr>
              <w:pStyle w:val="1b"/>
              <w:jc w:val="center"/>
              <w:rPr>
                <w:sz w:val="26"/>
                <w:szCs w:val="26"/>
                <w:lang w:eastAsia="zh-CN"/>
              </w:rPr>
            </w:pPr>
            <w:r>
              <w:rPr>
                <w:sz w:val="26"/>
                <w:szCs w:val="26"/>
                <w:lang w:eastAsia="zh-CN"/>
              </w:rPr>
              <w:t>6</w:t>
            </w:r>
          </w:p>
        </w:tc>
      </w:tr>
      <w:tr w:rsidR="007232C3" w:rsidRPr="0070255F"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7232C3" w:rsidRPr="0070255F" w:rsidRDefault="007232C3" w:rsidP="007232C3">
            <w:pPr>
              <w:pStyle w:val="1b"/>
              <w:jc w:val="center"/>
              <w:rPr>
                <w:sz w:val="26"/>
                <w:szCs w:val="26"/>
                <w:lang w:eastAsia="zh-CN"/>
              </w:rPr>
            </w:pPr>
            <w:r>
              <w:rPr>
                <w:sz w:val="26"/>
                <w:szCs w:val="26"/>
                <w:lang w:eastAsia="zh-CN"/>
              </w:rPr>
              <w:t>1.2</w:t>
            </w:r>
            <w:r w:rsidRPr="0070255F">
              <w:rPr>
                <w:sz w:val="26"/>
                <w:szCs w:val="26"/>
                <w:lang w:eastAsia="zh-CN"/>
              </w:rPr>
              <w:t>.</w:t>
            </w:r>
          </w:p>
        </w:tc>
        <w:tc>
          <w:tcPr>
            <w:tcW w:w="7654" w:type="dxa"/>
            <w:vAlign w:val="center"/>
          </w:tcPr>
          <w:p w:rsidR="007232C3" w:rsidRPr="00D7008F" w:rsidRDefault="007232C3" w:rsidP="007232C3">
            <w:pPr>
              <w:shd w:val="clear" w:color="auto" w:fill="FFFFFF"/>
              <w:spacing w:line="290" w:lineRule="atLeast"/>
              <w:jc w:val="both"/>
              <w:rPr>
                <w:color w:val="333333"/>
                <w:sz w:val="26"/>
                <w:szCs w:val="26"/>
              </w:rPr>
            </w:pPr>
            <w:r>
              <w:rPr>
                <w:rStyle w:val="blk"/>
                <w:color w:val="000000" w:themeColor="text1"/>
                <w:sz w:val="26"/>
                <w:szCs w:val="26"/>
              </w:rPr>
              <w:t>П</w:t>
            </w:r>
            <w:r w:rsidRPr="00D7008F">
              <w:rPr>
                <w:rStyle w:val="blk"/>
                <w:color w:val="000000" w:themeColor="text1"/>
                <w:sz w:val="26"/>
                <w:szCs w:val="26"/>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850" w:type="dxa"/>
            <w:vAlign w:val="center"/>
          </w:tcPr>
          <w:p w:rsidR="007232C3" w:rsidRPr="0070255F" w:rsidRDefault="0038785B" w:rsidP="007232C3">
            <w:pPr>
              <w:pStyle w:val="1b"/>
              <w:jc w:val="center"/>
              <w:rPr>
                <w:sz w:val="26"/>
                <w:szCs w:val="26"/>
                <w:lang w:eastAsia="zh-CN"/>
              </w:rPr>
            </w:pPr>
            <w:r>
              <w:rPr>
                <w:sz w:val="26"/>
                <w:szCs w:val="26"/>
                <w:lang w:eastAsia="zh-CN"/>
              </w:rPr>
              <w:t>7</w:t>
            </w:r>
          </w:p>
        </w:tc>
      </w:tr>
      <w:tr w:rsidR="007232C3" w:rsidRPr="0070255F"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7232C3" w:rsidRPr="0070255F" w:rsidRDefault="007232C3" w:rsidP="007232C3">
            <w:pPr>
              <w:pStyle w:val="1b"/>
              <w:jc w:val="center"/>
              <w:rPr>
                <w:sz w:val="26"/>
                <w:szCs w:val="26"/>
                <w:lang w:eastAsia="zh-CN"/>
              </w:rPr>
            </w:pPr>
            <w:r>
              <w:rPr>
                <w:sz w:val="26"/>
                <w:szCs w:val="26"/>
                <w:lang w:eastAsia="zh-CN"/>
              </w:rPr>
              <w:t>1.3</w:t>
            </w:r>
            <w:r w:rsidRPr="0070255F">
              <w:rPr>
                <w:sz w:val="26"/>
                <w:szCs w:val="26"/>
                <w:lang w:eastAsia="zh-CN"/>
              </w:rPr>
              <w:t>.</w:t>
            </w:r>
          </w:p>
        </w:tc>
        <w:tc>
          <w:tcPr>
            <w:tcW w:w="7654" w:type="dxa"/>
            <w:vAlign w:val="center"/>
          </w:tcPr>
          <w:p w:rsidR="007232C3" w:rsidRPr="00D7008F" w:rsidRDefault="007232C3" w:rsidP="007232C3">
            <w:pPr>
              <w:shd w:val="clear" w:color="auto" w:fill="FFFFFF"/>
              <w:spacing w:line="290" w:lineRule="atLeast"/>
              <w:jc w:val="both"/>
              <w:rPr>
                <w:color w:val="333333"/>
                <w:sz w:val="26"/>
                <w:szCs w:val="26"/>
              </w:rPr>
            </w:pPr>
            <w:r>
              <w:rPr>
                <w:rStyle w:val="blk"/>
                <w:color w:val="000000" w:themeColor="text1"/>
                <w:sz w:val="26"/>
                <w:szCs w:val="26"/>
              </w:rPr>
              <w:t>В</w:t>
            </w:r>
            <w:r w:rsidRPr="00D7008F">
              <w:rPr>
                <w:rStyle w:val="blk"/>
                <w:color w:val="000000" w:themeColor="text1"/>
                <w:sz w:val="26"/>
                <w:szCs w:val="26"/>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850" w:type="dxa"/>
            <w:vAlign w:val="center"/>
          </w:tcPr>
          <w:p w:rsidR="007232C3" w:rsidRPr="0070255F" w:rsidRDefault="0038785B" w:rsidP="007232C3">
            <w:pPr>
              <w:pStyle w:val="1b"/>
              <w:jc w:val="center"/>
              <w:rPr>
                <w:sz w:val="26"/>
                <w:szCs w:val="26"/>
                <w:lang w:eastAsia="zh-CN"/>
              </w:rPr>
            </w:pPr>
            <w:r>
              <w:rPr>
                <w:sz w:val="26"/>
                <w:szCs w:val="26"/>
                <w:lang w:eastAsia="zh-CN"/>
              </w:rPr>
              <w:t>7</w:t>
            </w:r>
          </w:p>
        </w:tc>
      </w:tr>
      <w:tr w:rsidR="007232C3" w:rsidRPr="0070255F"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7232C3" w:rsidRPr="0070255F" w:rsidRDefault="007232C3" w:rsidP="007232C3">
            <w:pPr>
              <w:pStyle w:val="1b"/>
              <w:jc w:val="center"/>
              <w:rPr>
                <w:sz w:val="26"/>
                <w:szCs w:val="26"/>
                <w:lang w:eastAsia="zh-CN"/>
              </w:rPr>
            </w:pPr>
            <w:r>
              <w:rPr>
                <w:sz w:val="26"/>
                <w:szCs w:val="26"/>
                <w:lang w:eastAsia="zh-CN"/>
              </w:rPr>
              <w:t>1.4</w:t>
            </w:r>
            <w:r w:rsidRPr="0070255F">
              <w:rPr>
                <w:sz w:val="26"/>
                <w:szCs w:val="26"/>
                <w:lang w:eastAsia="zh-CN"/>
              </w:rPr>
              <w:t>.</w:t>
            </w:r>
          </w:p>
        </w:tc>
        <w:tc>
          <w:tcPr>
            <w:tcW w:w="7654" w:type="dxa"/>
            <w:vAlign w:val="center"/>
          </w:tcPr>
          <w:p w:rsidR="007232C3" w:rsidRPr="00D7008F" w:rsidRDefault="007232C3" w:rsidP="007232C3">
            <w:pPr>
              <w:shd w:val="clear" w:color="auto" w:fill="FFFFFF"/>
              <w:spacing w:line="290" w:lineRule="atLeast"/>
              <w:jc w:val="both"/>
              <w:rPr>
                <w:color w:val="000000" w:themeColor="text1"/>
                <w:sz w:val="26"/>
                <w:szCs w:val="26"/>
              </w:rPr>
            </w:pPr>
            <w:r>
              <w:rPr>
                <w:rStyle w:val="blk"/>
                <w:color w:val="000000" w:themeColor="text1"/>
                <w:sz w:val="26"/>
                <w:szCs w:val="26"/>
              </w:rPr>
              <w:t>С</w:t>
            </w:r>
            <w:r w:rsidRPr="00D7008F">
              <w:rPr>
                <w:rStyle w:val="blk"/>
                <w:color w:val="000000" w:themeColor="text1"/>
                <w:sz w:val="26"/>
                <w:szCs w:val="26"/>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зон.(п. 5 введен Федеральным </w:t>
            </w:r>
            <w:hyperlink r:id="rId11" w:anchor="dst100055" w:history="1">
              <w:r w:rsidRPr="00D7008F">
                <w:rPr>
                  <w:rStyle w:val="affd"/>
                  <w:color w:val="000000" w:themeColor="text1"/>
                  <w:sz w:val="26"/>
                  <w:szCs w:val="26"/>
                  <w:u w:val="none"/>
                </w:rPr>
                <w:t>законом</w:t>
              </w:r>
            </w:hyperlink>
            <w:r w:rsidRPr="00D7008F">
              <w:rPr>
                <w:rStyle w:val="blk"/>
                <w:color w:val="000000" w:themeColor="text1"/>
                <w:sz w:val="26"/>
                <w:szCs w:val="26"/>
              </w:rPr>
              <w:t> от 03.08.2018 N 342-ФЗ)</w:t>
            </w:r>
          </w:p>
        </w:tc>
        <w:tc>
          <w:tcPr>
            <w:tcW w:w="850" w:type="dxa"/>
            <w:vAlign w:val="center"/>
          </w:tcPr>
          <w:p w:rsidR="007232C3" w:rsidRPr="0070255F" w:rsidRDefault="00146AF5" w:rsidP="007232C3">
            <w:pPr>
              <w:pStyle w:val="1b"/>
              <w:jc w:val="center"/>
              <w:rPr>
                <w:sz w:val="26"/>
                <w:szCs w:val="26"/>
                <w:lang w:eastAsia="zh-CN"/>
              </w:rPr>
            </w:pPr>
            <w:r>
              <w:rPr>
                <w:sz w:val="26"/>
                <w:szCs w:val="26"/>
                <w:lang w:eastAsia="zh-CN"/>
              </w:rPr>
              <w:t>9</w:t>
            </w:r>
          </w:p>
        </w:tc>
      </w:tr>
      <w:tr w:rsidR="007232C3" w:rsidRPr="0070255F"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7232C3" w:rsidRDefault="007232C3" w:rsidP="007232C3">
            <w:pPr>
              <w:pStyle w:val="1b"/>
              <w:jc w:val="center"/>
              <w:rPr>
                <w:sz w:val="26"/>
                <w:szCs w:val="26"/>
                <w:lang w:eastAsia="zh-CN"/>
              </w:rPr>
            </w:pPr>
            <w:r>
              <w:rPr>
                <w:sz w:val="26"/>
                <w:szCs w:val="26"/>
                <w:lang w:eastAsia="zh-CN"/>
              </w:rPr>
              <w:t>1.5</w:t>
            </w:r>
          </w:p>
        </w:tc>
        <w:tc>
          <w:tcPr>
            <w:tcW w:w="7654" w:type="dxa"/>
            <w:vAlign w:val="center"/>
          </w:tcPr>
          <w:p w:rsidR="007232C3" w:rsidRPr="000A61E1" w:rsidRDefault="007232C3" w:rsidP="007232C3">
            <w:pPr>
              <w:shd w:val="clear" w:color="auto" w:fill="FFFFFF"/>
              <w:spacing w:line="290" w:lineRule="atLeast"/>
              <w:jc w:val="both"/>
              <w:rPr>
                <w:rStyle w:val="blk"/>
                <w:color w:val="000000" w:themeColor="text1"/>
                <w:sz w:val="26"/>
                <w:szCs w:val="26"/>
              </w:rPr>
            </w:pPr>
            <w:r w:rsidRPr="000A61E1">
              <w:rPr>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850" w:type="dxa"/>
            <w:vAlign w:val="center"/>
          </w:tcPr>
          <w:p w:rsidR="007232C3" w:rsidRDefault="00146AF5" w:rsidP="007232C3">
            <w:pPr>
              <w:pStyle w:val="1b"/>
              <w:jc w:val="center"/>
              <w:rPr>
                <w:sz w:val="26"/>
                <w:szCs w:val="26"/>
                <w:lang w:eastAsia="zh-CN"/>
              </w:rPr>
            </w:pPr>
            <w:r>
              <w:rPr>
                <w:sz w:val="26"/>
                <w:szCs w:val="26"/>
                <w:lang w:eastAsia="zh-CN"/>
              </w:rPr>
              <w:t>10</w:t>
            </w:r>
          </w:p>
        </w:tc>
      </w:tr>
      <w:tr w:rsidR="007232C3" w:rsidRPr="0070255F"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7232C3" w:rsidRDefault="007232C3" w:rsidP="007232C3">
            <w:pPr>
              <w:pStyle w:val="1b"/>
              <w:jc w:val="center"/>
              <w:rPr>
                <w:sz w:val="26"/>
                <w:szCs w:val="26"/>
                <w:lang w:eastAsia="zh-CN"/>
              </w:rPr>
            </w:pPr>
            <w:r>
              <w:rPr>
                <w:sz w:val="26"/>
                <w:szCs w:val="26"/>
                <w:lang w:eastAsia="zh-CN"/>
              </w:rPr>
              <w:t>1.6</w:t>
            </w:r>
          </w:p>
        </w:tc>
        <w:tc>
          <w:tcPr>
            <w:tcW w:w="7654" w:type="dxa"/>
            <w:vAlign w:val="center"/>
          </w:tcPr>
          <w:p w:rsidR="007232C3" w:rsidRPr="001364B2" w:rsidRDefault="0055259D" w:rsidP="007232C3">
            <w:pPr>
              <w:shd w:val="clear" w:color="auto" w:fill="FFFFFF"/>
              <w:spacing w:line="290" w:lineRule="atLeast"/>
              <w:jc w:val="both"/>
              <w:rPr>
                <w:color w:val="333333"/>
                <w:sz w:val="26"/>
                <w:szCs w:val="26"/>
                <w:shd w:val="clear" w:color="auto" w:fill="FFFFFF"/>
              </w:rPr>
            </w:pPr>
            <w:r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850" w:type="dxa"/>
            <w:vAlign w:val="center"/>
          </w:tcPr>
          <w:p w:rsidR="007232C3" w:rsidRDefault="0055259D" w:rsidP="007232C3">
            <w:pPr>
              <w:pStyle w:val="1b"/>
              <w:jc w:val="center"/>
              <w:rPr>
                <w:sz w:val="26"/>
                <w:szCs w:val="26"/>
                <w:lang w:eastAsia="zh-CN"/>
              </w:rPr>
            </w:pPr>
            <w:r>
              <w:rPr>
                <w:sz w:val="26"/>
                <w:szCs w:val="26"/>
                <w:lang w:eastAsia="zh-CN"/>
              </w:rPr>
              <w:t>10</w:t>
            </w:r>
          </w:p>
        </w:tc>
      </w:tr>
      <w:tr w:rsidR="007232C3" w:rsidRPr="0070255F"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7232C3" w:rsidRDefault="007232C3" w:rsidP="007232C3">
            <w:pPr>
              <w:pStyle w:val="1b"/>
              <w:jc w:val="center"/>
              <w:rPr>
                <w:sz w:val="26"/>
                <w:szCs w:val="26"/>
                <w:lang w:eastAsia="zh-CN"/>
              </w:rPr>
            </w:pPr>
          </w:p>
        </w:tc>
        <w:tc>
          <w:tcPr>
            <w:tcW w:w="7654" w:type="dxa"/>
            <w:vAlign w:val="center"/>
          </w:tcPr>
          <w:p w:rsidR="007232C3" w:rsidRPr="00396059" w:rsidRDefault="007232C3" w:rsidP="0055259D">
            <w:pPr>
              <w:shd w:val="clear" w:color="auto" w:fill="FFFFFF"/>
              <w:spacing w:line="290" w:lineRule="atLeast"/>
              <w:jc w:val="center"/>
              <w:rPr>
                <w:sz w:val="26"/>
                <w:szCs w:val="26"/>
              </w:rPr>
            </w:pPr>
            <w:r w:rsidRPr="00D53166">
              <w:rPr>
                <w:b/>
                <w:sz w:val="26"/>
                <w:szCs w:val="26"/>
              </w:rPr>
              <w:t>ВЫВОДЫ ПО ПРОЕКТУ</w:t>
            </w:r>
          </w:p>
        </w:tc>
        <w:tc>
          <w:tcPr>
            <w:tcW w:w="850" w:type="dxa"/>
            <w:vAlign w:val="center"/>
          </w:tcPr>
          <w:p w:rsidR="007232C3" w:rsidRDefault="0055259D" w:rsidP="007232C3">
            <w:pPr>
              <w:pStyle w:val="1b"/>
              <w:jc w:val="center"/>
              <w:rPr>
                <w:sz w:val="26"/>
                <w:szCs w:val="26"/>
                <w:lang w:eastAsia="zh-CN"/>
              </w:rPr>
            </w:pPr>
            <w:r>
              <w:rPr>
                <w:sz w:val="26"/>
                <w:szCs w:val="26"/>
                <w:lang w:eastAsia="zh-CN"/>
              </w:rPr>
              <w:t>11</w:t>
            </w:r>
          </w:p>
        </w:tc>
      </w:tr>
      <w:tr w:rsidR="007232C3" w:rsidRPr="0070255F"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8"/>
        </w:trPr>
        <w:tc>
          <w:tcPr>
            <w:tcW w:w="993" w:type="dxa"/>
            <w:vAlign w:val="center"/>
          </w:tcPr>
          <w:p w:rsidR="007232C3" w:rsidRPr="0070255F" w:rsidRDefault="007232C3" w:rsidP="007232C3">
            <w:pPr>
              <w:pStyle w:val="1b"/>
              <w:jc w:val="center"/>
              <w:rPr>
                <w:sz w:val="26"/>
                <w:szCs w:val="26"/>
                <w:lang w:eastAsia="zh-CN"/>
              </w:rPr>
            </w:pPr>
          </w:p>
        </w:tc>
        <w:tc>
          <w:tcPr>
            <w:tcW w:w="7654" w:type="dxa"/>
            <w:vAlign w:val="center"/>
          </w:tcPr>
          <w:p w:rsidR="007232C3" w:rsidRPr="00D7008F" w:rsidRDefault="007232C3" w:rsidP="007232C3">
            <w:pPr>
              <w:pStyle w:val="1b"/>
              <w:jc w:val="center"/>
              <w:rPr>
                <w:sz w:val="26"/>
                <w:szCs w:val="26"/>
                <w:lang w:eastAsia="zh-CN"/>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tc>
        <w:tc>
          <w:tcPr>
            <w:tcW w:w="850" w:type="dxa"/>
            <w:vAlign w:val="center"/>
          </w:tcPr>
          <w:p w:rsidR="007232C3" w:rsidRPr="0070255F" w:rsidRDefault="007232C3" w:rsidP="007232C3">
            <w:pPr>
              <w:pStyle w:val="1b"/>
              <w:jc w:val="center"/>
              <w:rPr>
                <w:sz w:val="26"/>
                <w:szCs w:val="26"/>
                <w:lang w:eastAsia="zh-CN"/>
              </w:rPr>
            </w:pPr>
          </w:p>
        </w:tc>
      </w:tr>
      <w:tr w:rsidR="007232C3" w:rsidRPr="0070255F"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7232C3" w:rsidRPr="0070255F" w:rsidRDefault="007232C3" w:rsidP="007232C3">
            <w:pPr>
              <w:pStyle w:val="1b"/>
              <w:jc w:val="center"/>
              <w:rPr>
                <w:sz w:val="26"/>
                <w:szCs w:val="26"/>
                <w:lang w:eastAsia="zh-CN"/>
              </w:rPr>
            </w:pPr>
            <w:r>
              <w:rPr>
                <w:sz w:val="26"/>
                <w:szCs w:val="26"/>
                <w:lang w:eastAsia="zh-CN"/>
              </w:rPr>
              <w:t>2.1</w:t>
            </w:r>
            <w:r w:rsidRPr="0070255F">
              <w:rPr>
                <w:sz w:val="26"/>
                <w:szCs w:val="26"/>
                <w:lang w:eastAsia="zh-CN"/>
              </w:rPr>
              <w:t>.</w:t>
            </w:r>
          </w:p>
        </w:tc>
        <w:tc>
          <w:tcPr>
            <w:tcW w:w="7654" w:type="dxa"/>
            <w:vAlign w:val="center"/>
          </w:tcPr>
          <w:p w:rsidR="007232C3" w:rsidRPr="00F23882" w:rsidRDefault="007232C3" w:rsidP="007232C3">
            <w:pPr>
              <w:pStyle w:val="1"/>
              <w:ind w:left="0" w:firstLine="27"/>
              <w:jc w:val="left"/>
              <w:rPr>
                <w:b w:val="0"/>
                <w:sz w:val="26"/>
                <w:szCs w:val="26"/>
              </w:rPr>
            </w:pPr>
            <w:r>
              <w:rPr>
                <w:b w:val="0"/>
                <w:sz w:val="26"/>
                <w:szCs w:val="26"/>
              </w:rPr>
              <w:t>Чертеж межевания территории. Чертеж красных линий</w:t>
            </w:r>
          </w:p>
        </w:tc>
        <w:tc>
          <w:tcPr>
            <w:tcW w:w="850" w:type="dxa"/>
            <w:shd w:val="clear" w:color="auto" w:fill="auto"/>
            <w:vAlign w:val="center"/>
          </w:tcPr>
          <w:p w:rsidR="007232C3" w:rsidRPr="0070255F" w:rsidRDefault="007232C3" w:rsidP="007232C3">
            <w:pPr>
              <w:pStyle w:val="1b"/>
              <w:jc w:val="center"/>
              <w:rPr>
                <w:sz w:val="26"/>
                <w:szCs w:val="26"/>
                <w:lang w:eastAsia="zh-CN"/>
              </w:rPr>
            </w:pPr>
          </w:p>
        </w:tc>
      </w:tr>
      <w:tr w:rsidR="007232C3" w:rsidRPr="0070255F"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7232C3" w:rsidRPr="0070255F" w:rsidRDefault="007232C3" w:rsidP="007232C3">
            <w:pPr>
              <w:pStyle w:val="1b"/>
              <w:jc w:val="center"/>
              <w:rPr>
                <w:sz w:val="26"/>
                <w:szCs w:val="26"/>
                <w:lang w:eastAsia="zh-CN"/>
              </w:rPr>
            </w:pPr>
          </w:p>
        </w:tc>
        <w:tc>
          <w:tcPr>
            <w:tcW w:w="7654" w:type="dxa"/>
            <w:vAlign w:val="center"/>
          </w:tcPr>
          <w:p w:rsidR="007232C3" w:rsidRPr="00535F78" w:rsidRDefault="007232C3" w:rsidP="007232C3">
            <w:pPr>
              <w:pStyle w:val="1b"/>
              <w:jc w:val="center"/>
              <w:rPr>
                <w:b/>
                <w:sz w:val="26"/>
                <w:szCs w:val="26"/>
              </w:rPr>
            </w:pPr>
            <w:r w:rsidRPr="00535F78">
              <w:rPr>
                <w:b/>
                <w:sz w:val="26"/>
                <w:szCs w:val="26"/>
              </w:rPr>
              <w:t xml:space="preserve">Раздел 3 «Материалы по обоснованию проекта межевания </w:t>
            </w:r>
            <w:r w:rsidRPr="00535F78">
              <w:rPr>
                <w:b/>
                <w:sz w:val="26"/>
                <w:szCs w:val="26"/>
              </w:rPr>
              <w:lastRenderedPageBreak/>
              <w:t>территории»</w:t>
            </w:r>
          </w:p>
        </w:tc>
        <w:tc>
          <w:tcPr>
            <w:tcW w:w="850" w:type="dxa"/>
            <w:shd w:val="clear" w:color="auto" w:fill="auto"/>
            <w:vAlign w:val="center"/>
          </w:tcPr>
          <w:p w:rsidR="007232C3" w:rsidRPr="0070255F" w:rsidRDefault="007232C3" w:rsidP="007232C3">
            <w:pPr>
              <w:pStyle w:val="1b"/>
              <w:jc w:val="center"/>
              <w:rPr>
                <w:sz w:val="26"/>
                <w:szCs w:val="26"/>
                <w:lang w:eastAsia="zh-CN"/>
              </w:rPr>
            </w:pPr>
          </w:p>
        </w:tc>
      </w:tr>
      <w:tr w:rsidR="007232C3" w:rsidRPr="0070255F" w:rsidTr="0072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3"/>
        </w:trPr>
        <w:tc>
          <w:tcPr>
            <w:tcW w:w="993" w:type="dxa"/>
            <w:vAlign w:val="center"/>
          </w:tcPr>
          <w:p w:rsidR="007232C3" w:rsidRPr="0070255F" w:rsidRDefault="007232C3" w:rsidP="007232C3">
            <w:pPr>
              <w:pStyle w:val="1b"/>
              <w:jc w:val="center"/>
              <w:rPr>
                <w:sz w:val="26"/>
                <w:szCs w:val="26"/>
                <w:lang w:eastAsia="zh-CN"/>
              </w:rPr>
            </w:pPr>
            <w:r>
              <w:rPr>
                <w:sz w:val="26"/>
                <w:szCs w:val="26"/>
                <w:lang w:eastAsia="zh-CN"/>
              </w:rPr>
              <w:lastRenderedPageBreak/>
              <w:t>3.1</w:t>
            </w:r>
            <w:r w:rsidRPr="0070255F">
              <w:rPr>
                <w:sz w:val="26"/>
                <w:szCs w:val="26"/>
                <w:lang w:eastAsia="zh-CN"/>
              </w:rPr>
              <w:t>.</w:t>
            </w:r>
          </w:p>
        </w:tc>
        <w:tc>
          <w:tcPr>
            <w:tcW w:w="7654" w:type="dxa"/>
            <w:vAlign w:val="center"/>
          </w:tcPr>
          <w:p w:rsidR="007232C3" w:rsidRPr="00F23882" w:rsidRDefault="007232C3" w:rsidP="007232C3">
            <w:pPr>
              <w:pStyle w:val="1b"/>
              <w:rPr>
                <w:sz w:val="26"/>
                <w:szCs w:val="26"/>
              </w:rPr>
            </w:pPr>
            <w:r>
              <w:rPr>
                <w:sz w:val="26"/>
                <w:szCs w:val="26"/>
              </w:rPr>
              <w:t>Чертеж зон с особыми условиями использования территории</w:t>
            </w:r>
          </w:p>
        </w:tc>
        <w:tc>
          <w:tcPr>
            <w:tcW w:w="850" w:type="dxa"/>
            <w:shd w:val="clear" w:color="auto" w:fill="auto"/>
            <w:vAlign w:val="center"/>
          </w:tcPr>
          <w:p w:rsidR="007232C3" w:rsidRPr="0070255F" w:rsidRDefault="007232C3" w:rsidP="007232C3">
            <w:pPr>
              <w:pStyle w:val="1b"/>
              <w:jc w:val="center"/>
              <w:rPr>
                <w:sz w:val="26"/>
                <w:szCs w:val="26"/>
                <w:lang w:eastAsia="zh-CN"/>
              </w:rPr>
            </w:pPr>
          </w:p>
        </w:tc>
      </w:tr>
    </w:tbl>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F03DA7" w:rsidRDefault="00F03DA7" w:rsidP="001374F0">
      <w:pPr>
        <w:pStyle w:val="1b"/>
        <w:spacing w:line="276" w:lineRule="auto"/>
        <w:jc w:val="center"/>
        <w:rPr>
          <w:b/>
          <w:sz w:val="26"/>
          <w:szCs w:val="26"/>
        </w:rPr>
      </w:pPr>
    </w:p>
    <w:p w:rsidR="00F03DA7" w:rsidRDefault="00F03DA7" w:rsidP="001374F0">
      <w:pPr>
        <w:pStyle w:val="1b"/>
        <w:spacing w:line="276" w:lineRule="auto"/>
        <w:jc w:val="center"/>
        <w:rPr>
          <w:b/>
          <w:sz w:val="26"/>
          <w:szCs w:val="26"/>
        </w:rPr>
      </w:pPr>
    </w:p>
    <w:p w:rsidR="00F03DA7" w:rsidRDefault="00F03DA7"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r w:rsidRPr="009241B4">
        <w:rPr>
          <w:b/>
          <w:sz w:val="26"/>
          <w:szCs w:val="26"/>
          <w:lang w:eastAsia="zh-CN"/>
        </w:rPr>
        <w:t xml:space="preserve">Раздел 1 </w:t>
      </w:r>
      <w:r w:rsidRPr="009241B4">
        <w:rPr>
          <w:b/>
          <w:sz w:val="26"/>
          <w:szCs w:val="26"/>
        </w:rPr>
        <w:t>"Проект межевания территории. Текстовая часть"</w:t>
      </w: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38785B" w:rsidRDefault="0038785B" w:rsidP="001374F0">
      <w:pPr>
        <w:pStyle w:val="1b"/>
        <w:spacing w:line="276" w:lineRule="auto"/>
        <w:jc w:val="center"/>
        <w:rPr>
          <w:b/>
          <w:sz w:val="26"/>
          <w:szCs w:val="26"/>
        </w:rPr>
      </w:pPr>
    </w:p>
    <w:p w:rsidR="000507AA" w:rsidRPr="00905DD2" w:rsidRDefault="000902B0" w:rsidP="001374F0">
      <w:pPr>
        <w:pStyle w:val="1b"/>
        <w:spacing w:line="276" w:lineRule="auto"/>
        <w:jc w:val="center"/>
        <w:rPr>
          <w:b/>
          <w:sz w:val="26"/>
          <w:szCs w:val="26"/>
        </w:rPr>
      </w:pPr>
      <w:r w:rsidRPr="00905DD2">
        <w:rPr>
          <w:b/>
          <w:sz w:val="26"/>
          <w:szCs w:val="26"/>
        </w:rPr>
        <w:lastRenderedPageBreak/>
        <w:t>И</w:t>
      </w:r>
      <w:r w:rsidR="000507AA" w:rsidRPr="00905DD2">
        <w:rPr>
          <w:b/>
          <w:sz w:val="26"/>
          <w:szCs w:val="26"/>
        </w:rPr>
        <w:t>сходно-разрешительная документация.</w:t>
      </w:r>
    </w:p>
    <w:p w:rsidR="003E52DB" w:rsidRPr="00D53166" w:rsidRDefault="003E52DB" w:rsidP="00356FB4">
      <w:pPr>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56FB4">
      <w:pPr>
        <w:jc w:val="both"/>
        <w:rPr>
          <w:sz w:val="26"/>
          <w:szCs w:val="26"/>
        </w:rPr>
      </w:pPr>
      <w:r w:rsidRPr="00D53166">
        <w:rPr>
          <w:sz w:val="26"/>
          <w:szCs w:val="26"/>
        </w:rPr>
        <w:t>1. Договор на выполнение работ с ООО «СамараНИПИнефть».</w:t>
      </w:r>
    </w:p>
    <w:p w:rsidR="003E52DB" w:rsidRPr="00D53166" w:rsidRDefault="003E52DB" w:rsidP="00356FB4">
      <w:pPr>
        <w:jc w:val="both"/>
        <w:rPr>
          <w:sz w:val="26"/>
          <w:szCs w:val="26"/>
        </w:rPr>
      </w:pPr>
      <w:r w:rsidRPr="00D53166">
        <w:rPr>
          <w:sz w:val="26"/>
          <w:szCs w:val="26"/>
        </w:rPr>
        <w:t>2. Материалы инженерных изысканий.</w:t>
      </w:r>
    </w:p>
    <w:p w:rsidR="003E52DB" w:rsidRPr="00D53166" w:rsidRDefault="003E52DB" w:rsidP="00356FB4">
      <w:pPr>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356FB4">
      <w:pPr>
        <w:jc w:val="both"/>
        <w:rPr>
          <w:sz w:val="26"/>
          <w:szCs w:val="26"/>
        </w:rPr>
      </w:pPr>
      <w:r w:rsidRPr="00D53166">
        <w:rPr>
          <w:sz w:val="26"/>
          <w:szCs w:val="26"/>
        </w:rPr>
        <w:t>4. Постановление Правительства РФ №77 от 15.02.2011 г.</w:t>
      </w:r>
    </w:p>
    <w:p w:rsidR="003E52DB" w:rsidRPr="00D53166" w:rsidRDefault="003E52DB" w:rsidP="00356FB4">
      <w:pPr>
        <w:jc w:val="both"/>
        <w:rPr>
          <w:sz w:val="26"/>
          <w:szCs w:val="26"/>
        </w:rPr>
      </w:pPr>
      <w:r w:rsidRPr="00D53166">
        <w:rPr>
          <w:sz w:val="26"/>
          <w:szCs w:val="26"/>
        </w:rPr>
        <w:t>5. «Земельный кодекс РФ» №136-ФЗ от 25.10.2001 г. (в редакции 2018 г.).</w:t>
      </w:r>
    </w:p>
    <w:p w:rsidR="003E52DB" w:rsidRPr="00D53166" w:rsidRDefault="003E52DB" w:rsidP="00356FB4">
      <w:pPr>
        <w:jc w:val="both"/>
        <w:rPr>
          <w:sz w:val="26"/>
          <w:szCs w:val="26"/>
        </w:rPr>
      </w:pPr>
      <w:r w:rsidRPr="00D53166">
        <w:rPr>
          <w:sz w:val="26"/>
          <w:szCs w:val="26"/>
        </w:rPr>
        <w:t>6. Сведения государственного кадастрового учета.</w:t>
      </w:r>
    </w:p>
    <w:p w:rsidR="003E52DB" w:rsidRPr="00D53166" w:rsidRDefault="003E52DB" w:rsidP="00356FB4">
      <w:pPr>
        <w:jc w:val="both"/>
        <w:rPr>
          <w:sz w:val="26"/>
          <w:szCs w:val="26"/>
        </w:rPr>
      </w:pPr>
      <w:r w:rsidRPr="00D53166">
        <w:rPr>
          <w:sz w:val="26"/>
          <w:szCs w:val="26"/>
        </w:rPr>
        <w:t>7. Топографическая съемка территории.</w:t>
      </w:r>
    </w:p>
    <w:p w:rsidR="003E52DB" w:rsidRDefault="004F7FE3" w:rsidP="00356FB4">
      <w:pPr>
        <w:rPr>
          <w:sz w:val="26"/>
          <w:szCs w:val="26"/>
        </w:rPr>
      </w:pPr>
      <w:r>
        <w:rPr>
          <w:sz w:val="26"/>
          <w:szCs w:val="26"/>
        </w:rPr>
        <w:t xml:space="preserve">8. </w:t>
      </w:r>
      <w:r w:rsidR="003E52DB" w:rsidRPr="00D53166">
        <w:rPr>
          <w:sz w:val="26"/>
          <w:szCs w:val="26"/>
        </w:rPr>
        <w:t xml:space="preserve">Правила землепользования и застройки </w:t>
      </w:r>
      <w:r w:rsidR="003E52DB">
        <w:rPr>
          <w:sz w:val="26"/>
          <w:szCs w:val="26"/>
        </w:rPr>
        <w:t xml:space="preserve">сельского поселения </w:t>
      </w:r>
      <w:r w:rsidR="00905DD2">
        <w:rPr>
          <w:sz w:val="26"/>
          <w:szCs w:val="26"/>
        </w:rPr>
        <w:t>Кармало-Аделяково</w:t>
      </w:r>
      <w:r w:rsidR="00B75EF6">
        <w:rPr>
          <w:sz w:val="26"/>
          <w:szCs w:val="26"/>
        </w:rPr>
        <w:t>Сергиевского</w:t>
      </w:r>
      <w:r w:rsidR="003E52DB" w:rsidRPr="00D53166">
        <w:rPr>
          <w:sz w:val="26"/>
          <w:szCs w:val="26"/>
        </w:rPr>
        <w:t xml:space="preserve"> района Самарской области.</w:t>
      </w:r>
    </w:p>
    <w:p w:rsidR="00905DD2" w:rsidRPr="00D53166" w:rsidRDefault="00905DD2" w:rsidP="00905DD2">
      <w:pPr>
        <w:jc w:val="both"/>
        <w:rPr>
          <w:sz w:val="26"/>
          <w:szCs w:val="26"/>
        </w:rPr>
      </w:pPr>
      <w:r>
        <w:rPr>
          <w:sz w:val="26"/>
          <w:szCs w:val="26"/>
        </w:rPr>
        <w:t xml:space="preserve">9. </w:t>
      </w:r>
      <w:r w:rsidRPr="00D53166">
        <w:rPr>
          <w:sz w:val="26"/>
          <w:szCs w:val="26"/>
        </w:rPr>
        <w:t xml:space="preserve">Правила землепользования и застройки </w:t>
      </w:r>
      <w:r>
        <w:rPr>
          <w:sz w:val="26"/>
          <w:szCs w:val="26"/>
        </w:rPr>
        <w:t>городского поселения Суходол Сергиевского</w:t>
      </w:r>
      <w:r w:rsidRPr="00D53166">
        <w:rPr>
          <w:sz w:val="26"/>
          <w:szCs w:val="26"/>
        </w:rPr>
        <w:t xml:space="preserve"> района Самарской области.</w:t>
      </w:r>
    </w:p>
    <w:p w:rsidR="003E52DB" w:rsidRPr="00D53166" w:rsidRDefault="003E52DB" w:rsidP="00905DD2">
      <w:pPr>
        <w:shd w:val="clear" w:color="auto" w:fill="FFFFFF"/>
        <w:tabs>
          <w:tab w:val="left" w:pos="989"/>
          <w:tab w:val="left" w:pos="10464"/>
        </w:tabs>
        <w:spacing w:before="240" w:after="240"/>
        <w:ind w:firstLine="709"/>
        <w:jc w:val="center"/>
        <w:rPr>
          <w:b/>
          <w:bCs/>
          <w:sz w:val="26"/>
          <w:szCs w:val="26"/>
        </w:rPr>
      </w:pPr>
      <w:r w:rsidRPr="00D53166">
        <w:rPr>
          <w:b/>
          <w:bCs/>
          <w:sz w:val="26"/>
          <w:szCs w:val="26"/>
        </w:rPr>
        <w:t>Основание для выполнения проекта межевания.</w:t>
      </w:r>
    </w:p>
    <w:p w:rsidR="003E52DB" w:rsidRPr="00D53166" w:rsidRDefault="003E52DB" w:rsidP="00356FB4">
      <w:pPr>
        <w:pStyle w:val="1c"/>
        <w:tabs>
          <w:tab w:val="num" w:pos="1288"/>
          <w:tab w:val="left" w:pos="1560"/>
        </w:tabs>
        <w:ind w:left="0" w:firstLine="709"/>
        <w:jc w:val="both"/>
        <w:rPr>
          <w:sz w:val="26"/>
          <w:szCs w:val="26"/>
        </w:rPr>
      </w:pPr>
      <w:r w:rsidRPr="00D53166">
        <w:rPr>
          <w:sz w:val="26"/>
          <w:szCs w:val="26"/>
        </w:rPr>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w:t>
      </w:r>
      <w:r w:rsidR="00E50D17">
        <w:rPr>
          <w:sz w:val="26"/>
          <w:szCs w:val="26"/>
        </w:rPr>
        <w:t>4889</w:t>
      </w:r>
      <w:r w:rsidR="00E50D17" w:rsidRPr="00F95366">
        <w:rPr>
          <w:sz w:val="26"/>
          <w:szCs w:val="26"/>
        </w:rPr>
        <w:t>П "</w:t>
      </w:r>
      <w:r w:rsidR="00E50D17" w:rsidRPr="00394AD8">
        <w:rPr>
          <w:sz w:val="26"/>
          <w:szCs w:val="26"/>
        </w:rPr>
        <w:t>Техническое перевооружение напорного нефтепровода УПСВ Якушкинская - ТП Серные воды (замена подводного перехода через р. Сургут)</w:t>
      </w:r>
      <w:r w:rsidR="00E50D17" w:rsidRPr="00F95366">
        <w:rPr>
          <w:sz w:val="26"/>
          <w:szCs w:val="26"/>
        </w:rPr>
        <w:t>"</w:t>
      </w:r>
      <w:r w:rsidRPr="00D53166">
        <w:rPr>
          <w:color w:val="000000"/>
          <w:sz w:val="26"/>
          <w:szCs w:val="26"/>
        </w:rPr>
        <w:t>согласно:</w:t>
      </w:r>
    </w:p>
    <w:p w:rsidR="003E52DB" w:rsidRPr="00D53166" w:rsidRDefault="003E52DB" w:rsidP="00356FB4">
      <w:pPr>
        <w:autoSpaceDE w:val="0"/>
        <w:autoSpaceDN w:val="0"/>
        <w:adjustRightInd w:val="0"/>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E50D17">
        <w:rPr>
          <w:sz w:val="26"/>
          <w:szCs w:val="26"/>
          <w:lang w:eastAsia="ru-RU"/>
        </w:rPr>
        <w:t>4889</w:t>
      </w:r>
      <w:r w:rsidR="00E50D17" w:rsidRPr="00F95366">
        <w:rPr>
          <w:sz w:val="26"/>
          <w:szCs w:val="26"/>
          <w:lang w:eastAsia="ru-RU"/>
        </w:rPr>
        <w:t>П "</w:t>
      </w:r>
      <w:r w:rsidR="00E50D17" w:rsidRPr="00394AD8">
        <w:rPr>
          <w:sz w:val="26"/>
          <w:szCs w:val="26"/>
          <w:lang w:eastAsia="ru-RU"/>
        </w:rPr>
        <w:t>Техническое перевооружение напорного нефтепровода УПСВ Якушкинская - ТП Серные воды (замена подводного перехода через р. Сургут)</w:t>
      </w:r>
      <w:r w:rsidR="00E50D17" w:rsidRPr="00F95366">
        <w:rPr>
          <w:sz w:val="26"/>
          <w:szCs w:val="26"/>
          <w:lang w:eastAsia="ru-RU"/>
        </w:rPr>
        <w:t>"</w:t>
      </w:r>
      <w:r w:rsidR="00E50D17" w:rsidRPr="00722F79">
        <w:rPr>
          <w:sz w:val="26"/>
          <w:szCs w:val="26"/>
          <w:lang w:eastAsia="ru-RU"/>
        </w:rPr>
        <w:t xml:space="preserve">в границах сельского поселения </w:t>
      </w:r>
      <w:r w:rsidR="00E50D17">
        <w:rPr>
          <w:sz w:val="26"/>
          <w:szCs w:val="26"/>
          <w:lang w:eastAsia="ru-RU"/>
        </w:rPr>
        <w:t>Кармало-Аделяково и</w:t>
      </w:r>
      <w:r w:rsidR="00E50D17" w:rsidRPr="00722F79">
        <w:rPr>
          <w:sz w:val="26"/>
          <w:szCs w:val="26"/>
          <w:lang w:eastAsia="ru-RU"/>
        </w:rPr>
        <w:t xml:space="preserve"> в границах </w:t>
      </w:r>
      <w:r w:rsidR="00E50D17">
        <w:rPr>
          <w:sz w:val="26"/>
          <w:szCs w:val="26"/>
          <w:lang w:eastAsia="ru-RU"/>
        </w:rPr>
        <w:t>городск</w:t>
      </w:r>
      <w:r w:rsidR="00E50D17" w:rsidRPr="00722F79">
        <w:rPr>
          <w:sz w:val="26"/>
          <w:szCs w:val="26"/>
          <w:lang w:eastAsia="ru-RU"/>
        </w:rPr>
        <w:t xml:space="preserve">ого поселения </w:t>
      </w:r>
      <w:r w:rsidR="00E50D17">
        <w:rPr>
          <w:sz w:val="26"/>
          <w:szCs w:val="26"/>
          <w:lang w:eastAsia="ru-RU"/>
        </w:rPr>
        <w:t>СуходолСергиевского</w:t>
      </w:r>
      <w:r w:rsidR="00E50D17" w:rsidRPr="00722F79">
        <w:rPr>
          <w:sz w:val="26"/>
          <w:szCs w:val="26"/>
          <w:lang w:eastAsia="ru-RU"/>
        </w:rPr>
        <w:t xml:space="preserve"> района Самарской области</w:t>
      </w:r>
      <w:r w:rsidRPr="000B22DF">
        <w:rPr>
          <w:sz w:val="26"/>
          <w:szCs w:val="26"/>
        </w:rPr>
        <w:t>.</w:t>
      </w:r>
      <w:r w:rsidRPr="00D53166">
        <w:rPr>
          <w:sz w:val="26"/>
          <w:szCs w:val="26"/>
        </w:rPr>
        <w:t xml:space="preserve"> (Приложение №1).</w:t>
      </w:r>
    </w:p>
    <w:p w:rsidR="003E52DB" w:rsidRPr="00D53166" w:rsidRDefault="003E52DB" w:rsidP="00905DD2">
      <w:pPr>
        <w:shd w:val="clear" w:color="auto" w:fill="FFFFFF"/>
        <w:tabs>
          <w:tab w:val="left" w:pos="989"/>
          <w:tab w:val="left" w:pos="10464"/>
        </w:tabs>
        <w:spacing w:before="240" w:after="240"/>
        <w:ind w:firstLine="709"/>
        <w:jc w:val="center"/>
        <w:rPr>
          <w:b/>
          <w:bCs/>
          <w:sz w:val="26"/>
          <w:szCs w:val="26"/>
        </w:rPr>
      </w:pPr>
      <w:r w:rsidRPr="00D53166">
        <w:rPr>
          <w:b/>
          <w:bCs/>
          <w:sz w:val="26"/>
          <w:szCs w:val="26"/>
        </w:rPr>
        <w:t>Цели и задачи выполнения проекта межевания территории</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В процессе межевания решаются следующие задачи:</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lastRenderedPageBreak/>
        <w:t xml:space="preserve">- установление границ земельных участков необходимых для </w:t>
      </w:r>
      <w:r w:rsidRPr="00D53166">
        <w:rPr>
          <w:sz w:val="26"/>
          <w:szCs w:val="26"/>
        </w:rPr>
        <w:t>размещения объекта АО "Самаранефтегаз"</w:t>
      </w:r>
      <w:r w:rsidRPr="00D53166">
        <w:rPr>
          <w:sz w:val="26"/>
          <w:szCs w:val="26"/>
          <w:lang w:eastAsia="zh-CN"/>
        </w:rPr>
        <w:t>.</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356FB4">
      <w:pPr>
        <w:autoSpaceDE w:val="0"/>
        <w:autoSpaceDN w:val="0"/>
        <w:adjustRightInd w:val="0"/>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356FB4" w:rsidRPr="004C2981" w:rsidRDefault="00356FB4" w:rsidP="007272D0">
      <w:pPr>
        <w:pStyle w:val="1"/>
        <w:spacing w:before="240" w:after="240"/>
        <w:rPr>
          <w:sz w:val="26"/>
          <w:szCs w:val="26"/>
        </w:rPr>
      </w:pPr>
      <w:r w:rsidRPr="004C2981">
        <w:rPr>
          <w:sz w:val="26"/>
          <w:szCs w:val="26"/>
        </w:rPr>
        <w:t>Проектные решения</w:t>
      </w:r>
    </w:p>
    <w:p w:rsidR="00356FB4" w:rsidRPr="000E1DC0" w:rsidRDefault="00356FB4" w:rsidP="00356FB4">
      <w:pPr>
        <w:spacing w:line="280" w:lineRule="exact"/>
        <w:ind w:firstLine="708"/>
        <w:jc w:val="both"/>
        <w:rPr>
          <w:sz w:val="26"/>
          <w:szCs w:val="26"/>
        </w:rPr>
      </w:pPr>
      <w:r w:rsidRPr="000E1DC0">
        <w:rPr>
          <w:sz w:val="26"/>
          <w:szCs w:val="26"/>
        </w:rPr>
        <w:t xml:space="preserve">Размещение линейного объекта </w:t>
      </w:r>
      <w:r w:rsidR="00E50D17">
        <w:rPr>
          <w:sz w:val="26"/>
          <w:szCs w:val="26"/>
          <w:lang w:eastAsia="ru-RU"/>
        </w:rPr>
        <w:t>4889</w:t>
      </w:r>
      <w:r w:rsidR="00E50D17" w:rsidRPr="00F95366">
        <w:rPr>
          <w:sz w:val="26"/>
          <w:szCs w:val="26"/>
          <w:lang w:eastAsia="ru-RU"/>
        </w:rPr>
        <w:t>П "</w:t>
      </w:r>
      <w:r w:rsidR="00E50D17" w:rsidRPr="00394AD8">
        <w:rPr>
          <w:sz w:val="26"/>
          <w:szCs w:val="26"/>
          <w:lang w:eastAsia="ru-RU"/>
        </w:rPr>
        <w:t>Техническое перевооружение напорного нефтепровода УПСВ Якушкинская - ТП Серные воды (замена подводного перехода через р. Сургут)</w:t>
      </w:r>
      <w:r w:rsidR="00E50D17" w:rsidRPr="00F95366">
        <w:rPr>
          <w:sz w:val="26"/>
          <w:szCs w:val="26"/>
          <w:lang w:eastAsia="ru-RU"/>
        </w:rPr>
        <w:t>"</w:t>
      </w:r>
      <w:r w:rsidRPr="000E1DC0">
        <w:rPr>
          <w:sz w:val="26"/>
          <w:szCs w:val="26"/>
        </w:rPr>
        <w:t>планируется на землях категории - земли сельскохозяйственного н</w:t>
      </w:r>
      <w:r w:rsidR="004C2981">
        <w:rPr>
          <w:sz w:val="26"/>
          <w:szCs w:val="26"/>
        </w:rPr>
        <w:t>а</w:t>
      </w:r>
      <w:r w:rsidR="007272D0">
        <w:rPr>
          <w:sz w:val="26"/>
          <w:szCs w:val="26"/>
        </w:rPr>
        <w:t>значения.</w:t>
      </w:r>
    </w:p>
    <w:p w:rsidR="00356FB4" w:rsidRPr="00664D7C" w:rsidRDefault="00356FB4" w:rsidP="00356FB4">
      <w:pPr>
        <w:spacing w:line="280" w:lineRule="exact"/>
        <w:ind w:firstLine="708"/>
        <w:jc w:val="both"/>
        <w:rPr>
          <w:sz w:val="26"/>
          <w:szCs w:val="26"/>
        </w:rPr>
      </w:pPr>
      <w:r w:rsidRPr="000E1DC0">
        <w:rPr>
          <w:sz w:val="26"/>
          <w:szCs w:val="26"/>
        </w:rPr>
        <w:t>Проектируемый объект расположен в кадастров</w:t>
      </w:r>
      <w:r w:rsidR="00ED6802">
        <w:rPr>
          <w:sz w:val="26"/>
          <w:szCs w:val="26"/>
        </w:rPr>
        <w:t>ых</w:t>
      </w:r>
      <w:r w:rsidRPr="000E1DC0">
        <w:rPr>
          <w:sz w:val="26"/>
          <w:szCs w:val="26"/>
        </w:rPr>
        <w:t>квартал</w:t>
      </w:r>
      <w:r w:rsidR="00ED6802">
        <w:rPr>
          <w:sz w:val="26"/>
          <w:szCs w:val="26"/>
        </w:rPr>
        <w:t>ах</w:t>
      </w:r>
      <w:r w:rsidR="00E50D17">
        <w:rPr>
          <w:sz w:val="26"/>
          <w:szCs w:val="26"/>
        </w:rPr>
        <w:t>–63:31:1103002, 63:31:1203001</w:t>
      </w:r>
      <w:r w:rsidR="000F75EE">
        <w:rPr>
          <w:sz w:val="26"/>
          <w:szCs w:val="26"/>
        </w:rPr>
        <w:t>.</w:t>
      </w:r>
    </w:p>
    <w:p w:rsidR="00356FB4" w:rsidRPr="000E1DC0" w:rsidRDefault="00356FB4" w:rsidP="00356FB4">
      <w:pPr>
        <w:spacing w:line="280" w:lineRule="exact"/>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56FB4" w:rsidRPr="000E1DC0" w:rsidRDefault="00356FB4" w:rsidP="00356FB4">
      <w:pPr>
        <w:spacing w:line="280" w:lineRule="exact"/>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356FB4" w:rsidRPr="000E1DC0" w:rsidRDefault="00356FB4" w:rsidP="00356FB4">
      <w:pPr>
        <w:spacing w:line="280" w:lineRule="exact"/>
        <w:ind w:firstLine="708"/>
        <w:jc w:val="both"/>
        <w:rPr>
          <w:sz w:val="26"/>
          <w:szCs w:val="26"/>
        </w:rPr>
      </w:pPr>
      <w:bookmarkStart w:id="0"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0"/>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356FB4" w:rsidRDefault="00356FB4" w:rsidP="001374F0">
      <w:pPr>
        <w:autoSpaceDE w:val="0"/>
        <w:autoSpaceDN w:val="0"/>
        <w:adjustRightInd w:val="0"/>
        <w:spacing w:line="276" w:lineRule="auto"/>
        <w:ind w:firstLine="709"/>
        <w:jc w:val="both"/>
        <w:rPr>
          <w:rFonts w:eastAsia="TimesNewRoman"/>
          <w:sz w:val="26"/>
          <w:szCs w:val="26"/>
        </w:rPr>
      </w:pPr>
    </w:p>
    <w:p w:rsidR="003E52DB" w:rsidRDefault="009B6259" w:rsidP="0079780E">
      <w:pPr>
        <w:pStyle w:val="a9"/>
        <w:numPr>
          <w:ilvl w:val="1"/>
          <w:numId w:val="16"/>
        </w:numPr>
        <w:spacing w:after="240"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tbl>
      <w:tblPr>
        <w:tblStyle w:val="afff3"/>
        <w:tblW w:w="9753" w:type="dxa"/>
        <w:tblLayout w:type="fixed"/>
        <w:tblLook w:val="04A0"/>
      </w:tblPr>
      <w:tblGrid>
        <w:gridCol w:w="313"/>
        <w:gridCol w:w="929"/>
        <w:gridCol w:w="709"/>
        <w:gridCol w:w="709"/>
        <w:gridCol w:w="1273"/>
        <w:gridCol w:w="842"/>
        <w:gridCol w:w="1149"/>
        <w:gridCol w:w="1143"/>
        <w:gridCol w:w="1830"/>
        <w:gridCol w:w="856"/>
      </w:tblGrid>
      <w:tr w:rsidR="00B061FF" w:rsidRPr="00816EBC" w:rsidTr="00B061FF">
        <w:trPr>
          <w:trHeight w:val="570"/>
        </w:trPr>
        <w:tc>
          <w:tcPr>
            <w:tcW w:w="313" w:type="dxa"/>
            <w:vAlign w:val="center"/>
            <w:hideMark/>
          </w:tcPr>
          <w:p w:rsidR="00B061FF" w:rsidRPr="00816EBC" w:rsidRDefault="00B061FF" w:rsidP="00BE6CDA">
            <w:pPr>
              <w:jc w:val="center"/>
              <w:rPr>
                <w:b/>
                <w:bCs/>
                <w:sz w:val="18"/>
                <w:szCs w:val="18"/>
              </w:rPr>
            </w:pPr>
            <w:r w:rsidRPr="00816EBC">
              <w:rPr>
                <w:b/>
                <w:bCs/>
                <w:sz w:val="18"/>
                <w:szCs w:val="18"/>
              </w:rPr>
              <w:t>№</w:t>
            </w:r>
          </w:p>
        </w:tc>
        <w:tc>
          <w:tcPr>
            <w:tcW w:w="929" w:type="dxa"/>
            <w:vAlign w:val="center"/>
            <w:hideMark/>
          </w:tcPr>
          <w:p w:rsidR="00B061FF" w:rsidRPr="00816EBC" w:rsidRDefault="00B061FF" w:rsidP="00BE6CDA">
            <w:pPr>
              <w:jc w:val="center"/>
              <w:rPr>
                <w:b/>
                <w:bCs/>
                <w:sz w:val="18"/>
                <w:szCs w:val="18"/>
              </w:rPr>
            </w:pPr>
            <w:r w:rsidRPr="00816EBC">
              <w:rPr>
                <w:b/>
                <w:bCs/>
                <w:sz w:val="18"/>
                <w:szCs w:val="18"/>
              </w:rPr>
              <w:t>Кадастровый</w:t>
            </w:r>
            <w:r w:rsidRPr="00816EBC">
              <w:rPr>
                <w:b/>
                <w:bCs/>
                <w:sz w:val="18"/>
                <w:szCs w:val="18"/>
              </w:rPr>
              <w:br w:type="page"/>
              <w:t>квартал</w:t>
            </w:r>
          </w:p>
        </w:tc>
        <w:tc>
          <w:tcPr>
            <w:tcW w:w="709" w:type="dxa"/>
            <w:vAlign w:val="center"/>
            <w:hideMark/>
          </w:tcPr>
          <w:p w:rsidR="00B061FF" w:rsidRPr="00816EBC" w:rsidRDefault="00B061FF" w:rsidP="00BE6CDA">
            <w:pPr>
              <w:jc w:val="center"/>
              <w:rPr>
                <w:b/>
                <w:bCs/>
                <w:sz w:val="18"/>
                <w:szCs w:val="18"/>
              </w:rPr>
            </w:pPr>
            <w:r w:rsidRPr="00816EBC">
              <w:rPr>
                <w:b/>
                <w:bCs/>
                <w:sz w:val="18"/>
                <w:szCs w:val="18"/>
              </w:rPr>
              <w:t>Кадастровый</w:t>
            </w:r>
            <w:r w:rsidRPr="00816EBC">
              <w:rPr>
                <w:b/>
                <w:bCs/>
                <w:sz w:val="18"/>
                <w:szCs w:val="18"/>
              </w:rPr>
              <w:br w:type="page"/>
              <w:t>номер ЗУ</w:t>
            </w:r>
          </w:p>
        </w:tc>
        <w:tc>
          <w:tcPr>
            <w:tcW w:w="709" w:type="dxa"/>
            <w:vAlign w:val="center"/>
            <w:hideMark/>
          </w:tcPr>
          <w:p w:rsidR="00B061FF" w:rsidRPr="00816EBC" w:rsidRDefault="00B061FF" w:rsidP="00BE6CDA">
            <w:pPr>
              <w:jc w:val="center"/>
              <w:rPr>
                <w:b/>
                <w:bCs/>
                <w:sz w:val="18"/>
                <w:szCs w:val="18"/>
              </w:rPr>
            </w:pPr>
            <w:r w:rsidRPr="00816EBC">
              <w:rPr>
                <w:b/>
                <w:bCs/>
                <w:sz w:val="18"/>
                <w:szCs w:val="18"/>
              </w:rPr>
              <w:t>Образуемый ЗУ</w:t>
            </w:r>
          </w:p>
        </w:tc>
        <w:tc>
          <w:tcPr>
            <w:tcW w:w="1273" w:type="dxa"/>
            <w:vAlign w:val="center"/>
            <w:hideMark/>
          </w:tcPr>
          <w:p w:rsidR="00B061FF" w:rsidRPr="00816EBC" w:rsidRDefault="00B061FF" w:rsidP="00BE6CDA">
            <w:pPr>
              <w:jc w:val="center"/>
              <w:rPr>
                <w:b/>
                <w:bCs/>
                <w:sz w:val="18"/>
                <w:szCs w:val="18"/>
              </w:rPr>
            </w:pPr>
            <w:r w:rsidRPr="00816EBC">
              <w:rPr>
                <w:b/>
                <w:bCs/>
                <w:sz w:val="18"/>
                <w:szCs w:val="18"/>
              </w:rPr>
              <w:t>Наименование сооружения</w:t>
            </w:r>
          </w:p>
        </w:tc>
        <w:tc>
          <w:tcPr>
            <w:tcW w:w="842" w:type="dxa"/>
            <w:vAlign w:val="center"/>
            <w:hideMark/>
          </w:tcPr>
          <w:p w:rsidR="00B061FF" w:rsidRPr="00816EBC" w:rsidRDefault="00B061FF" w:rsidP="00BE6CDA">
            <w:pPr>
              <w:jc w:val="center"/>
              <w:rPr>
                <w:b/>
                <w:bCs/>
                <w:sz w:val="18"/>
                <w:szCs w:val="18"/>
              </w:rPr>
            </w:pPr>
            <w:r w:rsidRPr="00816EBC">
              <w:rPr>
                <w:b/>
                <w:bCs/>
                <w:sz w:val="18"/>
                <w:szCs w:val="18"/>
              </w:rPr>
              <w:t>Категория земель</w:t>
            </w:r>
          </w:p>
        </w:tc>
        <w:tc>
          <w:tcPr>
            <w:tcW w:w="1149" w:type="dxa"/>
            <w:vAlign w:val="center"/>
            <w:hideMark/>
          </w:tcPr>
          <w:p w:rsidR="00B061FF" w:rsidRPr="00816EBC" w:rsidRDefault="00B061FF" w:rsidP="00BE6CDA">
            <w:pPr>
              <w:jc w:val="center"/>
              <w:rPr>
                <w:b/>
                <w:bCs/>
                <w:sz w:val="18"/>
                <w:szCs w:val="18"/>
              </w:rPr>
            </w:pPr>
            <w:r w:rsidRPr="00816EBC">
              <w:rPr>
                <w:b/>
                <w:bCs/>
                <w:sz w:val="18"/>
                <w:szCs w:val="18"/>
              </w:rPr>
              <w:t>Вид разрешенного использования</w:t>
            </w:r>
          </w:p>
        </w:tc>
        <w:tc>
          <w:tcPr>
            <w:tcW w:w="1143" w:type="dxa"/>
            <w:vAlign w:val="center"/>
            <w:hideMark/>
          </w:tcPr>
          <w:p w:rsidR="00B061FF" w:rsidRDefault="00B061FF" w:rsidP="00BE6CDA">
            <w:pPr>
              <w:jc w:val="center"/>
              <w:rPr>
                <w:b/>
                <w:bCs/>
                <w:sz w:val="18"/>
                <w:szCs w:val="18"/>
              </w:rPr>
            </w:pPr>
            <w:r w:rsidRPr="00816EBC">
              <w:rPr>
                <w:b/>
                <w:bCs/>
                <w:sz w:val="18"/>
                <w:szCs w:val="18"/>
              </w:rPr>
              <w:t>Правообладатель.</w:t>
            </w:r>
          </w:p>
          <w:p w:rsidR="00B061FF" w:rsidRPr="00816EBC" w:rsidRDefault="00B061FF" w:rsidP="00BE6CDA">
            <w:pPr>
              <w:jc w:val="center"/>
              <w:rPr>
                <w:b/>
                <w:bCs/>
                <w:sz w:val="18"/>
                <w:szCs w:val="18"/>
              </w:rPr>
            </w:pPr>
            <w:r w:rsidRPr="00816EBC">
              <w:rPr>
                <w:b/>
                <w:bCs/>
                <w:sz w:val="18"/>
                <w:szCs w:val="18"/>
              </w:rPr>
              <w:t>Вид права</w:t>
            </w:r>
          </w:p>
        </w:tc>
        <w:tc>
          <w:tcPr>
            <w:tcW w:w="1830" w:type="dxa"/>
            <w:vAlign w:val="center"/>
            <w:hideMark/>
          </w:tcPr>
          <w:p w:rsidR="00B061FF" w:rsidRPr="00816EBC" w:rsidRDefault="00B061FF" w:rsidP="00BE6CDA">
            <w:pPr>
              <w:jc w:val="center"/>
              <w:rPr>
                <w:b/>
                <w:bCs/>
                <w:sz w:val="18"/>
                <w:szCs w:val="18"/>
              </w:rPr>
            </w:pPr>
            <w:r w:rsidRPr="00816EBC">
              <w:rPr>
                <w:b/>
                <w:bCs/>
                <w:sz w:val="18"/>
                <w:szCs w:val="18"/>
              </w:rPr>
              <w:t>Местоположение ЗУ</w:t>
            </w:r>
          </w:p>
        </w:tc>
        <w:tc>
          <w:tcPr>
            <w:tcW w:w="856" w:type="dxa"/>
            <w:vAlign w:val="center"/>
            <w:hideMark/>
          </w:tcPr>
          <w:p w:rsidR="00B061FF" w:rsidRPr="00816EBC" w:rsidRDefault="00B061FF" w:rsidP="00BE6CDA">
            <w:pPr>
              <w:jc w:val="center"/>
              <w:rPr>
                <w:b/>
                <w:bCs/>
                <w:sz w:val="18"/>
                <w:szCs w:val="18"/>
              </w:rPr>
            </w:pPr>
            <w:r w:rsidRPr="00816EBC">
              <w:rPr>
                <w:b/>
                <w:bCs/>
                <w:sz w:val="18"/>
                <w:szCs w:val="18"/>
              </w:rPr>
              <w:t>Площадь кв.м.</w:t>
            </w:r>
          </w:p>
        </w:tc>
      </w:tr>
      <w:tr w:rsidR="00B061FF" w:rsidTr="00B061FF">
        <w:tc>
          <w:tcPr>
            <w:tcW w:w="313" w:type="dxa"/>
            <w:vAlign w:val="center"/>
          </w:tcPr>
          <w:p w:rsidR="00B061FF" w:rsidRDefault="00B061FF" w:rsidP="00BE6CDA">
            <w:pPr>
              <w:jc w:val="center"/>
            </w:pPr>
            <w:r>
              <w:t>1</w:t>
            </w:r>
          </w:p>
        </w:tc>
        <w:tc>
          <w:tcPr>
            <w:tcW w:w="929" w:type="dxa"/>
            <w:vAlign w:val="center"/>
          </w:tcPr>
          <w:p w:rsidR="00B061FF" w:rsidRDefault="00B061FF" w:rsidP="00BE6CDA">
            <w:pPr>
              <w:jc w:val="center"/>
            </w:pPr>
            <w:r>
              <w:t>63:31:1103002</w:t>
            </w:r>
          </w:p>
        </w:tc>
        <w:tc>
          <w:tcPr>
            <w:tcW w:w="709" w:type="dxa"/>
            <w:vAlign w:val="center"/>
          </w:tcPr>
          <w:p w:rsidR="00B061FF" w:rsidRDefault="00B061FF" w:rsidP="00BE6CDA">
            <w:pPr>
              <w:jc w:val="center"/>
            </w:pPr>
            <w:r>
              <w:t>63:31:1103002:46</w:t>
            </w:r>
          </w:p>
        </w:tc>
        <w:tc>
          <w:tcPr>
            <w:tcW w:w="709" w:type="dxa"/>
            <w:vAlign w:val="center"/>
          </w:tcPr>
          <w:p w:rsidR="00B061FF" w:rsidRDefault="00B061FF" w:rsidP="00BE6CDA">
            <w:pPr>
              <w:jc w:val="center"/>
            </w:pPr>
            <w:r>
              <w:t>:46/чзу1</w:t>
            </w:r>
          </w:p>
        </w:tc>
        <w:tc>
          <w:tcPr>
            <w:tcW w:w="1273" w:type="dxa"/>
            <w:vAlign w:val="center"/>
          </w:tcPr>
          <w:p w:rsidR="00B061FF" w:rsidRDefault="00B061FF" w:rsidP="00BE6CDA">
            <w:r>
              <w:t>Трасса нефтегазосборного трубопровода</w:t>
            </w:r>
          </w:p>
        </w:tc>
        <w:tc>
          <w:tcPr>
            <w:tcW w:w="842" w:type="dxa"/>
            <w:vAlign w:val="center"/>
          </w:tcPr>
          <w:p w:rsidR="00B061FF" w:rsidRDefault="00B061FF" w:rsidP="00BE6CDA">
            <w:pPr>
              <w:jc w:val="center"/>
            </w:pPr>
            <w:r>
              <w:t>Земли с/х назначения</w:t>
            </w:r>
          </w:p>
        </w:tc>
        <w:tc>
          <w:tcPr>
            <w:tcW w:w="1149" w:type="dxa"/>
            <w:vAlign w:val="center"/>
          </w:tcPr>
          <w:p w:rsidR="00B061FF" w:rsidRDefault="00B061FF" w:rsidP="00BE6CDA">
            <w:r>
              <w:t>для ведения с/х деятельности</w:t>
            </w:r>
          </w:p>
        </w:tc>
        <w:tc>
          <w:tcPr>
            <w:tcW w:w="1143" w:type="dxa"/>
            <w:vAlign w:val="center"/>
          </w:tcPr>
          <w:p w:rsidR="00B061FF" w:rsidRDefault="00B061FF" w:rsidP="00BE6CDA">
            <w:r>
              <w:t xml:space="preserve"> Администрация муниципального района </w:t>
            </w:r>
            <w:r>
              <w:lastRenderedPageBreak/>
              <w:t>Сергеевский</w:t>
            </w:r>
          </w:p>
        </w:tc>
        <w:tc>
          <w:tcPr>
            <w:tcW w:w="1830" w:type="dxa"/>
            <w:vAlign w:val="center"/>
          </w:tcPr>
          <w:p w:rsidR="00B061FF" w:rsidRDefault="00B061FF" w:rsidP="00BE6CDA">
            <w:r>
              <w:lastRenderedPageBreak/>
              <w:t xml:space="preserve">Самарская область, Сергиевский район,  в границах СПК (артель) </w:t>
            </w:r>
            <w:r>
              <w:lastRenderedPageBreak/>
              <w:t>"Победа"</w:t>
            </w:r>
          </w:p>
        </w:tc>
        <w:tc>
          <w:tcPr>
            <w:tcW w:w="856" w:type="dxa"/>
            <w:vAlign w:val="center"/>
          </w:tcPr>
          <w:p w:rsidR="00B061FF" w:rsidRDefault="00B061FF" w:rsidP="00B061FF">
            <w:pPr>
              <w:jc w:val="center"/>
            </w:pPr>
            <w:r>
              <w:lastRenderedPageBreak/>
              <w:t>2130</w:t>
            </w:r>
          </w:p>
        </w:tc>
      </w:tr>
      <w:tr w:rsidR="00B061FF" w:rsidTr="00B061FF">
        <w:tc>
          <w:tcPr>
            <w:tcW w:w="313" w:type="dxa"/>
            <w:vAlign w:val="center"/>
          </w:tcPr>
          <w:p w:rsidR="00B061FF" w:rsidRDefault="00B061FF" w:rsidP="00BE6CDA">
            <w:pPr>
              <w:jc w:val="center"/>
            </w:pPr>
            <w:r>
              <w:lastRenderedPageBreak/>
              <w:t>2</w:t>
            </w:r>
          </w:p>
        </w:tc>
        <w:tc>
          <w:tcPr>
            <w:tcW w:w="929" w:type="dxa"/>
            <w:vAlign w:val="center"/>
          </w:tcPr>
          <w:p w:rsidR="00B061FF" w:rsidRDefault="00B061FF" w:rsidP="00BE6CDA">
            <w:pPr>
              <w:jc w:val="center"/>
            </w:pPr>
            <w:r>
              <w:t>63:31:1203001</w:t>
            </w:r>
          </w:p>
        </w:tc>
        <w:tc>
          <w:tcPr>
            <w:tcW w:w="709" w:type="dxa"/>
            <w:vAlign w:val="center"/>
          </w:tcPr>
          <w:p w:rsidR="00B061FF" w:rsidRDefault="00B061FF" w:rsidP="00BE6CDA">
            <w:pPr>
              <w:jc w:val="center"/>
            </w:pPr>
            <w:r>
              <w:t>-</w:t>
            </w:r>
          </w:p>
        </w:tc>
        <w:tc>
          <w:tcPr>
            <w:tcW w:w="709" w:type="dxa"/>
            <w:vAlign w:val="center"/>
          </w:tcPr>
          <w:p w:rsidR="00B061FF" w:rsidRDefault="00B061FF" w:rsidP="00BE6CDA">
            <w:pPr>
              <w:jc w:val="center"/>
            </w:pPr>
            <w:r>
              <w:t>:ЗУ1</w:t>
            </w:r>
          </w:p>
        </w:tc>
        <w:tc>
          <w:tcPr>
            <w:tcW w:w="1273" w:type="dxa"/>
            <w:vAlign w:val="center"/>
          </w:tcPr>
          <w:p w:rsidR="00B061FF" w:rsidRDefault="00B061FF" w:rsidP="00BE6CDA">
            <w:r>
              <w:t>Трасса нефтегазосборного трубопровода</w:t>
            </w:r>
          </w:p>
        </w:tc>
        <w:tc>
          <w:tcPr>
            <w:tcW w:w="842" w:type="dxa"/>
            <w:vAlign w:val="center"/>
          </w:tcPr>
          <w:p w:rsidR="00B061FF" w:rsidRDefault="00B061FF" w:rsidP="00BE6CDA">
            <w:pPr>
              <w:jc w:val="center"/>
            </w:pPr>
            <w:r>
              <w:t>Земли с/х назначения</w:t>
            </w:r>
          </w:p>
        </w:tc>
        <w:tc>
          <w:tcPr>
            <w:tcW w:w="1149" w:type="dxa"/>
            <w:vAlign w:val="center"/>
          </w:tcPr>
          <w:p w:rsidR="00B061FF" w:rsidRDefault="00B061FF" w:rsidP="00BE6CDA">
            <w:r>
              <w:t>трубопроводный транспорт</w:t>
            </w:r>
          </w:p>
        </w:tc>
        <w:tc>
          <w:tcPr>
            <w:tcW w:w="1143" w:type="dxa"/>
            <w:vAlign w:val="center"/>
          </w:tcPr>
          <w:p w:rsidR="00B061FF" w:rsidRDefault="00B061FF" w:rsidP="00BE6CDA">
            <w:r>
              <w:t xml:space="preserve"> Администрация муниципального района Сергеевский</w:t>
            </w:r>
          </w:p>
        </w:tc>
        <w:tc>
          <w:tcPr>
            <w:tcW w:w="1830" w:type="dxa"/>
            <w:vAlign w:val="center"/>
          </w:tcPr>
          <w:p w:rsidR="00B061FF" w:rsidRDefault="00B061FF" w:rsidP="00BE6CDA">
            <w:r>
              <w:t>Самарская область, муниципальный район Сергиевский,  сельское поселение Кармало-Аделяково</w:t>
            </w:r>
          </w:p>
        </w:tc>
        <w:tc>
          <w:tcPr>
            <w:tcW w:w="856" w:type="dxa"/>
            <w:vAlign w:val="center"/>
          </w:tcPr>
          <w:p w:rsidR="00B061FF" w:rsidRDefault="00B061FF" w:rsidP="00B061FF">
            <w:pPr>
              <w:jc w:val="center"/>
            </w:pPr>
            <w:r>
              <w:t>11852</w:t>
            </w:r>
          </w:p>
        </w:tc>
      </w:tr>
    </w:tbl>
    <w:p w:rsidR="00D7016B" w:rsidRPr="00E9306A" w:rsidRDefault="009F4CAC" w:rsidP="009F4CAC">
      <w:pPr>
        <w:pStyle w:val="a9"/>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B061FF">
        <w:rPr>
          <w:rStyle w:val="blk"/>
          <w:color w:val="000000" w:themeColor="text1"/>
          <w:sz w:val="26"/>
          <w:szCs w:val="26"/>
        </w:rPr>
        <w:t>13 982</w:t>
      </w:r>
      <w:r w:rsidR="00E9306A" w:rsidRPr="00E9306A">
        <w:t xml:space="preserve"> м</w:t>
      </w:r>
      <w:r w:rsidR="00E9306A" w:rsidRPr="00E9306A">
        <w:rPr>
          <w:vertAlign w:val="superscript"/>
        </w:rPr>
        <w:t>2</w:t>
      </w:r>
    </w:p>
    <w:p w:rsidR="009B6259" w:rsidRDefault="00FC0B4D" w:rsidP="00BE6CDA">
      <w:pPr>
        <w:pStyle w:val="a9"/>
        <w:spacing w:before="240" w:line="276" w:lineRule="auto"/>
        <w:ind w:firstLine="539"/>
        <w:jc w:val="center"/>
        <w:rPr>
          <w:rStyle w:val="blk"/>
          <w:b/>
          <w:color w:val="000000" w:themeColor="text1"/>
          <w:sz w:val="26"/>
          <w:szCs w:val="26"/>
        </w:rPr>
      </w:pPr>
      <w:r w:rsidRPr="00FC0B4D">
        <w:rPr>
          <w:rStyle w:val="blk"/>
          <w:b/>
          <w:color w:val="000000" w:themeColor="text1"/>
          <w:sz w:val="26"/>
          <w:szCs w:val="26"/>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34EB" w:rsidRDefault="00A134EB" w:rsidP="002E2DE7">
      <w:pPr>
        <w:pStyle w:val="a9"/>
        <w:spacing w:before="240"/>
        <w:ind w:firstLine="53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5F7F77" w:rsidRDefault="00C17628" w:rsidP="00E43E92">
      <w:pPr>
        <w:pStyle w:val="a9"/>
        <w:spacing w:before="240" w:line="276" w:lineRule="auto"/>
        <w:ind w:firstLine="539"/>
        <w:jc w:val="center"/>
        <w:rPr>
          <w:rStyle w:val="blk"/>
          <w:b/>
          <w:color w:val="000000" w:themeColor="text1"/>
          <w:sz w:val="26"/>
          <w:szCs w:val="26"/>
        </w:rPr>
      </w:pPr>
      <w:r>
        <w:rPr>
          <w:rStyle w:val="blk"/>
          <w:b/>
          <w:color w:val="000000" w:themeColor="text1"/>
          <w:sz w:val="26"/>
          <w:szCs w:val="26"/>
        </w:rPr>
        <w:t>1.3</w:t>
      </w:r>
      <w:r w:rsidR="005F7F77" w:rsidRPr="009B6259">
        <w:rPr>
          <w:rStyle w:val="blk"/>
          <w:b/>
          <w:color w:val="000000" w:themeColor="text1"/>
          <w:sz w:val="26"/>
          <w:szCs w:val="26"/>
        </w:rPr>
        <w:t xml:space="preserve">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 (п. 5 введен Федеральным </w:t>
      </w:r>
      <w:hyperlink r:id="rId12" w:anchor="dst100055" w:history="1">
        <w:r w:rsidR="005F7F77" w:rsidRPr="009B6259">
          <w:rPr>
            <w:rStyle w:val="affd"/>
            <w:b/>
            <w:color w:val="000000" w:themeColor="text1"/>
            <w:sz w:val="26"/>
            <w:szCs w:val="26"/>
            <w:u w:val="none"/>
          </w:rPr>
          <w:t>законом</w:t>
        </w:r>
      </w:hyperlink>
      <w:r w:rsidR="005F7F77" w:rsidRPr="009B6259">
        <w:rPr>
          <w:rStyle w:val="blk"/>
          <w:b/>
          <w:color w:val="000000" w:themeColor="text1"/>
          <w:sz w:val="26"/>
          <w:szCs w:val="26"/>
        </w:rPr>
        <w:t> от 03.08.2018 N 342-ФЗ)</w:t>
      </w:r>
    </w:p>
    <w:p w:rsidR="00626FD9" w:rsidRPr="006F029F" w:rsidRDefault="00626FD9" w:rsidP="001374F0">
      <w:pPr>
        <w:jc w:val="center"/>
        <w:rPr>
          <w:lang w:eastAsia="ru-RU"/>
        </w:rPr>
      </w:pPr>
      <w:r w:rsidRPr="006F029F">
        <w:rPr>
          <w:lang w:eastAsia="ru-RU"/>
        </w:rPr>
        <w:t>Каталог координат</w:t>
      </w:r>
    </w:p>
    <w:p w:rsidR="00626FD9" w:rsidRDefault="00626FD9" w:rsidP="00FE5B3F">
      <w:pPr>
        <w:spacing w:after="240"/>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4"/>
        <w:gridCol w:w="1775"/>
        <w:gridCol w:w="1428"/>
        <w:gridCol w:w="2650"/>
        <w:gridCol w:w="2415"/>
      </w:tblGrid>
      <w:tr w:rsidR="00B061FF" w:rsidTr="009924A4">
        <w:tc>
          <w:tcPr>
            <w:tcW w:w="0" w:type="auto"/>
            <w:gridSpan w:val="5"/>
            <w:vAlign w:val="center"/>
          </w:tcPr>
          <w:p w:rsidR="00B061FF" w:rsidRDefault="00B061FF" w:rsidP="009924A4">
            <w:bookmarkStart w:id="1" w:name="Таблица2"/>
            <w:bookmarkEnd w:id="1"/>
            <w:r>
              <w:t>№ 1</w:t>
            </w:r>
          </w:p>
        </w:tc>
      </w:tr>
      <w:tr w:rsidR="00B061FF" w:rsidTr="009924A4">
        <w:trPr>
          <w:trHeight w:val="28"/>
        </w:trPr>
        <w:tc>
          <w:tcPr>
            <w:tcW w:w="0" w:type="auto"/>
            <w:gridSpan w:val="3"/>
            <w:vAlign w:val="center"/>
          </w:tcPr>
          <w:p w:rsidR="00B061FF" w:rsidRDefault="00B061FF" w:rsidP="009924A4">
            <w:r>
              <w:t>Кадастровый квартал:</w:t>
            </w:r>
          </w:p>
        </w:tc>
        <w:tc>
          <w:tcPr>
            <w:tcW w:w="0" w:type="auto"/>
            <w:gridSpan w:val="2"/>
            <w:vAlign w:val="center"/>
          </w:tcPr>
          <w:p w:rsidR="00B061FF" w:rsidRDefault="00B061FF" w:rsidP="009924A4">
            <w:r>
              <w:t>63:31:1103002</w:t>
            </w:r>
          </w:p>
        </w:tc>
      </w:tr>
      <w:tr w:rsidR="00B061FF" w:rsidTr="009924A4">
        <w:trPr>
          <w:trHeight w:val="28"/>
        </w:trPr>
        <w:tc>
          <w:tcPr>
            <w:tcW w:w="0" w:type="auto"/>
            <w:gridSpan w:val="3"/>
            <w:vAlign w:val="center"/>
          </w:tcPr>
          <w:p w:rsidR="00B061FF" w:rsidRDefault="00B061FF" w:rsidP="009924A4">
            <w:r>
              <w:t>Кадастровый номер:</w:t>
            </w:r>
          </w:p>
        </w:tc>
        <w:tc>
          <w:tcPr>
            <w:tcW w:w="0" w:type="auto"/>
            <w:gridSpan w:val="2"/>
            <w:vAlign w:val="center"/>
          </w:tcPr>
          <w:p w:rsidR="00B061FF" w:rsidRDefault="00B061FF" w:rsidP="009924A4">
            <w:r>
              <w:t>63:31:1103002:46</w:t>
            </w:r>
          </w:p>
        </w:tc>
      </w:tr>
      <w:tr w:rsidR="00B061FF" w:rsidTr="009924A4">
        <w:trPr>
          <w:trHeight w:val="28"/>
        </w:trPr>
        <w:tc>
          <w:tcPr>
            <w:tcW w:w="0" w:type="auto"/>
            <w:gridSpan w:val="3"/>
            <w:vAlign w:val="center"/>
          </w:tcPr>
          <w:p w:rsidR="00B061FF" w:rsidRDefault="00B061FF" w:rsidP="009924A4">
            <w:r>
              <w:t>Образуемый ЗУ:</w:t>
            </w:r>
          </w:p>
        </w:tc>
        <w:tc>
          <w:tcPr>
            <w:tcW w:w="0" w:type="auto"/>
            <w:gridSpan w:val="2"/>
            <w:vAlign w:val="center"/>
          </w:tcPr>
          <w:p w:rsidR="00B061FF" w:rsidRDefault="00B061FF" w:rsidP="009924A4">
            <w:r>
              <w:t>:46/чзу1</w:t>
            </w:r>
          </w:p>
        </w:tc>
      </w:tr>
      <w:tr w:rsidR="00B061FF" w:rsidTr="009924A4">
        <w:trPr>
          <w:trHeight w:val="28"/>
        </w:trPr>
        <w:tc>
          <w:tcPr>
            <w:tcW w:w="0" w:type="auto"/>
            <w:gridSpan w:val="3"/>
            <w:vAlign w:val="center"/>
          </w:tcPr>
          <w:p w:rsidR="00B061FF" w:rsidRDefault="00B061FF" w:rsidP="009924A4">
            <w:r>
              <w:t>Площадь кв.м.:</w:t>
            </w:r>
          </w:p>
        </w:tc>
        <w:tc>
          <w:tcPr>
            <w:tcW w:w="0" w:type="auto"/>
            <w:gridSpan w:val="2"/>
            <w:vAlign w:val="center"/>
          </w:tcPr>
          <w:p w:rsidR="00B061FF" w:rsidRDefault="00B061FF" w:rsidP="009924A4">
            <w:r>
              <w:t>2130</w:t>
            </w:r>
          </w:p>
        </w:tc>
      </w:tr>
      <w:tr w:rsidR="00B061FF" w:rsidTr="009924A4">
        <w:trPr>
          <w:trHeight w:val="28"/>
        </w:trPr>
        <w:tc>
          <w:tcPr>
            <w:tcW w:w="0" w:type="auto"/>
            <w:gridSpan w:val="3"/>
            <w:vAlign w:val="center"/>
          </w:tcPr>
          <w:p w:rsidR="00B061FF" w:rsidRDefault="00B061FF" w:rsidP="009924A4">
            <w:r>
              <w:t>Правообладатель. Вид права:</w:t>
            </w:r>
          </w:p>
        </w:tc>
        <w:tc>
          <w:tcPr>
            <w:tcW w:w="0" w:type="auto"/>
            <w:gridSpan w:val="2"/>
            <w:vAlign w:val="center"/>
          </w:tcPr>
          <w:p w:rsidR="00B061FF" w:rsidRDefault="00B061FF" w:rsidP="009924A4">
            <w:r>
              <w:t xml:space="preserve"> Администрация муниципального района Сергеевский</w:t>
            </w:r>
          </w:p>
        </w:tc>
      </w:tr>
      <w:tr w:rsidR="00B061FF" w:rsidTr="009924A4">
        <w:trPr>
          <w:trHeight w:val="28"/>
        </w:trPr>
        <w:tc>
          <w:tcPr>
            <w:tcW w:w="0" w:type="auto"/>
            <w:gridSpan w:val="3"/>
            <w:vAlign w:val="center"/>
          </w:tcPr>
          <w:p w:rsidR="00B061FF" w:rsidRDefault="00B061FF" w:rsidP="009924A4">
            <w:r>
              <w:t>Разрешенное использование:</w:t>
            </w:r>
          </w:p>
        </w:tc>
        <w:tc>
          <w:tcPr>
            <w:tcW w:w="0" w:type="auto"/>
            <w:gridSpan w:val="2"/>
            <w:vAlign w:val="center"/>
          </w:tcPr>
          <w:p w:rsidR="00B061FF" w:rsidRDefault="00B061FF" w:rsidP="009924A4">
            <w:r>
              <w:t>для ведения с/х деятельности</w:t>
            </w:r>
          </w:p>
        </w:tc>
      </w:tr>
      <w:tr w:rsidR="00B061FF" w:rsidTr="009924A4">
        <w:trPr>
          <w:trHeight w:val="28"/>
        </w:trPr>
        <w:tc>
          <w:tcPr>
            <w:tcW w:w="0" w:type="auto"/>
            <w:gridSpan w:val="3"/>
            <w:vAlign w:val="center"/>
          </w:tcPr>
          <w:p w:rsidR="00B061FF" w:rsidRDefault="00B061FF" w:rsidP="009924A4">
            <w:r>
              <w:t>Назначение (сооружение):</w:t>
            </w:r>
          </w:p>
        </w:tc>
        <w:tc>
          <w:tcPr>
            <w:tcW w:w="0" w:type="auto"/>
            <w:gridSpan w:val="2"/>
            <w:vAlign w:val="center"/>
          </w:tcPr>
          <w:p w:rsidR="00B061FF" w:rsidRDefault="00B061FF" w:rsidP="009924A4">
            <w:r>
              <w:t>Трасса нефтегазосборного трубопровода</w:t>
            </w:r>
          </w:p>
        </w:tc>
      </w:tr>
      <w:tr w:rsidR="00B061FF" w:rsidTr="009924A4">
        <w:trPr>
          <w:trHeight w:val="20"/>
        </w:trPr>
        <w:tc>
          <w:tcPr>
            <w:tcW w:w="0" w:type="auto"/>
            <w:vAlign w:val="bottom"/>
          </w:tcPr>
          <w:p w:rsidR="00B061FF" w:rsidRDefault="00B061FF" w:rsidP="009924A4">
            <w:pPr>
              <w:jc w:val="center"/>
            </w:pPr>
            <w:r>
              <w:t>№ точки</w:t>
            </w:r>
          </w:p>
        </w:tc>
        <w:tc>
          <w:tcPr>
            <w:tcW w:w="0" w:type="auto"/>
            <w:vAlign w:val="bottom"/>
          </w:tcPr>
          <w:p w:rsidR="00B061FF" w:rsidRDefault="00B061FF" w:rsidP="009924A4">
            <w:pPr>
              <w:jc w:val="center"/>
            </w:pPr>
            <w:r>
              <w:t>Дирекционный</w:t>
            </w:r>
          </w:p>
        </w:tc>
        <w:tc>
          <w:tcPr>
            <w:tcW w:w="0" w:type="auto"/>
            <w:vAlign w:val="bottom"/>
          </w:tcPr>
          <w:p w:rsidR="00B061FF" w:rsidRDefault="00B061FF" w:rsidP="009924A4">
            <w:pPr>
              <w:jc w:val="center"/>
            </w:pPr>
            <w:r>
              <w:t>Расстояние,</w:t>
            </w:r>
          </w:p>
        </w:tc>
        <w:tc>
          <w:tcPr>
            <w:tcW w:w="0" w:type="auto"/>
            <w:gridSpan w:val="2"/>
            <w:vAlign w:val="center"/>
          </w:tcPr>
          <w:p w:rsidR="00B061FF" w:rsidRDefault="00B061FF" w:rsidP="009924A4">
            <w:pPr>
              <w:jc w:val="center"/>
            </w:pPr>
            <w:r>
              <w:t>Координаты</w:t>
            </w:r>
          </w:p>
        </w:tc>
      </w:tr>
      <w:tr w:rsidR="00B061FF" w:rsidTr="009924A4">
        <w:trPr>
          <w:trHeight w:val="20"/>
        </w:trPr>
        <w:tc>
          <w:tcPr>
            <w:tcW w:w="0" w:type="auto"/>
          </w:tcPr>
          <w:p w:rsidR="00B061FF" w:rsidRDefault="00B061FF" w:rsidP="009924A4">
            <w:pPr>
              <w:jc w:val="center"/>
            </w:pPr>
            <w:r>
              <w:t>(сквозной)</w:t>
            </w:r>
          </w:p>
        </w:tc>
        <w:tc>
          <w:tcPr>
            <w:tcW w:w="0" w:type="auto"/>
          </w:tcPr>
          <w:p w:rsidR="00B061FF" w:rsidRDefault="00B061FF" w:rsidP="009924A4">
            <w:pPr>
              <w:jc w:val="center"/>
            </w:pPr>
            <w:r>
              <w:t>угол</w:t>
            </w:r>
          </w:p>
        </w:tc>
        <w:tc>
          <w:tcPr>
            <w:tcW w:w="0" w:type="auto"/>
          </w:tcPr>
          <w:p w:rsidR="00B061FF" w:rsidRDefault="00B061FF" w:rsidP="009924A4">
            <w:pPr>
              <w:jc w:val="center"/>
            </w:pPr>
            <w:r>
              <w:t>м</w:t>
            </w:r>
          </w:p>
        </w:tc>
        <w:tc>
          <w:tcPr>
            <w:tcW w:w="0" w:type="auto"/>
            <w:vAlign w:val="center"/>
          </w:tcPr>
          <w:p w:rsidR="00B061FF" w:rsidRDefault="00B061FF" w:rsidP="009924A4">
            <w:pPr>
              <w:jc w:val="center"/>
            </w:pPr>
            <w:r>
              <w:t>X</w:t>
            </w:r>
          </w:p>
        </w:tc>
        <w:tc>
          <w:tcPr>
            <w:tcW w:w="0" w:type="auto"/>
            <w:vAlign w:val="center"/>
          </w:tcPr>
          <w:p w:rsidR="00B061FF" w:rsidRDefault="00B061FF" w:rsidP="009924A4">
            <w:pPr>
              <w:jc w:val="center"/>
            </w:pPr>
            <w:r>
              <w:t>Y</w:t>
            </w:r>
          </w:p>
        </w:tc>
      </w:tr>
      <w:tr w:rsidR="00B061FF" w:rsidTr="009924A4">
        <w:trPr>
          <w:trHeight w:val="20"/>
        </w:trPr>
        <w:tc>
          <w:tcPr>
            <w:tcW w:w="0" w:type="auto"/>
            <w:vAlign w:val="center"/>
          </w:tcPr>
          <w:p w:rsidR="00B061FF" w:rsidRDefault="00B061FF" w:rsidP="009924A4">
            <w:pPr>
              <w:jc w:val="center"/>
            </w:pPr>
            <w:r>
              <w:t>1</w:t>
            </w:r>
          </w:p>
        </w:tc>
        <w:tc>
          <w:tcPr>
            <w:tcW w:w="0" w:type="auto"/>
            <w:vAlign w:val="center"/>
          </w:tcPr>
          <w:p w:rsidR="00B061FF" w:rsidRDefault="00B061FF" w:rsidP="009924A4">
            <w:pPr>
              <w:jc w:val="center"/>
            </w:pPr>
            <w:r>
              <w:t>223°58'13"</w:t>
            </w:r>
          </w:p>
        </w:tc>
        <w:tc>
          <w:tcPr>
            <w:tcW w:w="0" w:type="auto"/>
            <w:vAlign w:val="center"/>
          </w:tcPr>
          <w:p w:rsidR="00B061FF" w:rsidRDefault="00B061FF" w:rsidP="009924A4">
            <w:pPr>
              <w:jc w:val="center"/>
            </w:pPr>
            <w:r>
              <w:t>63,73</w:t>
            </w:r>
          </w:p>
        </w:tc>
        <w:tc>
          <w:tcPr>
            <w:tcW w:w="0" w:type="auto"/>
            <w:vAlign w:val="center"/>
          </w:tcPr>
          <w:p w:rsidR="00B061FF" w:rsidRDefault="00B061FF" w:rsidP="009924A4">
            <w:pPr>
              <w:jc w:val="center"/>
            </w:pPr>
            <w:r>
              <w:t>2249807,72</w:t>
            </w:r>
          </w:p>
        </w:tc>
        <w:tc>
          <w:tcPr>
            <w:tcW w:w="0" w:type="auto"/>
            <w:vAlign w:val="center"/>
          </w:tcPr>
          <w:p w:rsidR="00B061FF" w:rsidRDefault="00B061FF" w:rsidP="009924A4">
            <w:pPr>
              <w:jc w:val="center"/>
            </w:pPr>
            <w:r>
              <w:t>465132,04</w:t>
            </w:r>
          </w:p>
        </w:tc>
      </w:tr>
      <w:tr w:rsidR="00B061FF" w:rsidTr="009924A4">
        <w:trPr>
          <w:trHeight w:val="20"/>
        </w:trPr>
        <w:tc>
          <w:tcPr>
            <w:tcW w:w="0" w:type="auto"/>
            <w:vAlign w:val="center"/>
          </w:tcPr>
          <w:p w:rsidR="00B061FF" w:rsidRDefault="00B061FF" w:rsidP="009924A4">
            <w:pPr>
              <w:jc w:val="center"/>
            </w:pPr>
            <w:r>
              <w:lastRenderedPageBreak/>
              <w:t>2</w:t>
            </w:r>
          </w:p>
        </w:tc>
        <w:tc>
          <w:tcPr>
            <w:tcW w:w="0" w:type="auto"/>
            <w:vAlign w:val="center"/>
          </w:tcPr>
          <w:p w:rsidR="00B061FF" w:rsidRDefault="00B061FF" w:rsidP="009924A4">
            <w:pPr>
              <w:jc w:val="center"/>
            </w:pPr>
            <w:r>
              <w:t>133°56'12"</w:t>
            </w:r>
          </w:p>
        </w:tc>
        <w:tc>
          <w:tcPr>
            <w:tcW w:w="0" w:type="auto"/>
            <w:vAlign w:val="center"/>
          </w:tcPr>
          <w:p w:rsidR="00B061FF" w:rsidRDefault="00B061FF" w:rsidP="009924A4">
            <w:pPr>
              <w:jc w:val="center"/>
            </w:pPr>
            <w:r>
              <w:t>32,01</w:t>
            </w:r>
          </w:p>
        </w:tc>
        <w:tc>
          <w:tcPr>
            <w:tcW w:w="0" w:type="auto"/>
            <w:vAlign w:val="center"/>
          </w:tcPr>
          <w:p w:rsidR="00B061FF" w:rsidRDefault="00B061FF" w:rsidP="009924A4">
            <w:pPr>
              <w:jc w:val="center"/>
            </w:pPr>
            <w:r>
              <w:t>2249761,85</w:t>
            </w:r>
          </w:p>
        </w:tc>
        <w:tc>
          <w:tcPr>
            <w:tcW w:w="0" w:type="auto"/>
            <w:vAlign w:val="center"/>
          </w:tcPr>
          <w:p w:rsidR="00B061FF" w:rsidRDefault="00B061FF" w:rsidP="009924A4">
            <w:pPr>
              <w:jc w:val="center"/>
            </w:pPr>
            <w:r>
              <w:t>465087,79</w:t>
            </w:r>
          </w:p>
        </w:tc>
      </w:tr>
      <w:tr w:rsidR="00B061FF" w:rsidTr="009924A4">
        <w:trPr>
          <w:trHeight w:val="20"/>
        </w:trPr>
        <w:tc>
          <w:tcPr>
            <w:tcW w:w="0" w:type="auto"/>
            <w:vAlign w:val="center"/>
          </w:tcPr>
          <w:p w:rsidR="00B061FF" w:rsidRDefault="00B061FF" w:rsidP="009924A4">
            <w:pPr>
              <w:jc w:val="center"/>
            </w:pPr>
            <w:r>
              <w:t>3</w:t>
            </w:r>
          </w:p>
        </w:tc>
        <w:tc>
          <w:tcPr>
            <w:tcW w:w="0" w:type="auto"/>
            <w:vAlign w:val="center"/>
          </w:tcPr>
          <w:p w:rsidR="00B061FF" w:rsidRDefault="00B061FF" w:rsidP="009924A4">
            <w:pPr>
              <w:jc w:val="center"/>
            </w:pPr>
            <w:r>
              <w:t>43°57'12"</w:t>
            </w:r>
          </w:p>
        </w:tc>
        <w:tc>
          <w:tcPr>
            <w:tcW w:w="0" w:type="auto"/>
            <w:vAlign w:val="center"/>
          </w:tcPr>
          <w:p w:rsidR="00B061FF" w:rsidRDefault="00B061FF" w:rsidP="009924A4">
            <w:pPr>
              <w:jc w:val="center"/>
            </w:pPr>
            <w:r>
              <w:t>69,68</w:t>
            </w:r>
          </w:p>
        </w:tc>
        <w:tc>
          <w:tcPr>
            <w:tcW w:w="0" w:type="auto"/>
            <w:vAlign w:val="center"/>
          </w:tcPr>
          <w:p w:rsidR="00B061FF" w:rsidRDefault="00B061FF" w:rsidP="009924A4">
            <w:pPr>
              <w:jc w:val="center"/>
            </w:pPr>
            <w:r>
              <w:t>2249739,64</w:t>
            </w:r>
          </w:p>
        </w:tc>
        <w:tc>
          <w:tcPr>
            <w:tcW w:w="0" w:type="auto"/>
            <w:vAlign w:val="center"/>
          </w:tcPr>
          <w:p w:rsidR="00B061FF" w:rsidRDefault="00B061FF" w:rsidP="009924A4">
            <w:pPr>
              <w:jc w:val="center"/>
            </w:pPr>
            <w:r>
              <w:t>465110,84</w:t>
            </w:r>
          </w:p>
        </w:tc>
      </w:tr>
      <w:tr w:rsidR="00B061FF" w:rsidTr="009924A4">
        <w:trPr>
          <w:trHeight w:val="20"/>
        </w:trPr>
        <w:tc>
          <w:tcPr>
            <w:tcW w:w="0" w:type="auto"/>
            <w:vAlign w:val="center"/>
          </w:tcPr>
          <w:p w:rsidR="00B061FF" w:rsidRDefault="00B061FF" w:rsidP="009924A4">
            <w:pPr>
              <w:jc w:val="center"/>
            </w:pPr>
            <w:r>
              <w:t>4</w:t>
            </w:r>
          </w:p>
        </w:tc>
        <w:tc>
          <w:tcPr>
            <w:tcW w:w="0" w:type="auto"/>
            <w:vAlign w:val="center"/>
          </w:tcPr>
          <w:p w:rsidR="00B061FF" w:rsidRDefault="00B061FF" w:rsidP="009924A4">
            <w:pPr>
              <w:jc w:val="center"/>
            </w:pPr>
            <w:r>
              <w:t>301°52'33"</w:t>
            </w:r>
          </w:p>
        </w:tc>
        <w:tc>
          <w:tcPr>
            <w:tcW w:w="0" w:type="auto"/>
            <w:vAlign w:val="center"/>
          </w:tcPr>
          <w:p w:rsidR="00B061FF" w:rsidRDefault="00B061FF" w:rsidP="009924A4">
            <w:pPr>
              <w:jc w:val="center"/>
            </w:pPr>
            <w:r>
              <w:t>9,37</w:t>
            </w:r>
          </w:p>
        </w:tc>
        <w:tc>
          <w:tcPr>
            <w:tcW w:w="0" w:type="auto"/>
            <w:vAlign w:val="center"/>
          </w:tcPr>
          <w:p w:rsidR="00B061FF" w:rsidRDefault="00B061FF" w:rsidP="009924A4">
            <w:pPr>
              <w:jc w:val="center"/>
            </w:pPr>
            <w:r>
              <w:t>2249789,80</w:t>
            </w:r>
          </w:p>
        </w:tc>
        <w:tc>
          <w:tcPr>
            <w:tcW w:w="0" w:type="auto"/>
            <w:vAlign w:val="center"/>
          </w:tcPr>
          <w:p w:rsidR="00B061FF" w:rsidRDefault="00B061FF" w:rsidP="009924A4">
            <w:pPr>
              <w:jc w:val="center"/>
            </w:pPr>
            <w:r>
              <w:t>465159,20</w:t>
            </w:r>
          </w:p>
        </w:tc>
      </w:tr>
      <w:tr w:rsidR="00B061FF" w:rsidTr="009924A4">
        <w:trPr>
          <w:trHeight w:val="20"/>
        </w:trPr>
        <w:tc>
          <w:tcPr>
            <w:tcW w:w="0" w:type="auto"/>
            <w:vAlign w:val="center"/>
          </w:tcPr>
          <w:p w:rsidR="00B061FF" w:rsidRDefault="00B061FF" w:rsidP="009924A4">
            <w:pPr>
              <w:jc w:val="center"/>
            </w:pPr>
            <w:r>
              <w:t>5</w:t>
            </w:r>
          </w:p>
        </w:tc>
        <w:tc>
          <w:tcPr>
            <w:tcW w:w="0" w:type="auto"/>
            <w:vAlign w:val="center"/>
          </w:tcPr>
          <w:p w:rsidR="00B061FF" w:rsidRDefault="00B061FF" w:rsidP="009924A4">
            <w:pPr>
              <w:jc w:val="center"/>
            </w:pPr>
            <w:r>
              <w:t>304°58'11"</w:t>
            </w:r>
          </w:p>
        </w:tc>
        <w:tc>
          <w:tcPr>
            <w:tcW w:w="0" w:type="auto"/>
            <w:vAlign w:val="center"/>
          </w:tcPr>
          <w:p w:rsidR="00B061FF" w:rsidRDefault="00B061FF" w:rsidP="009924A4">
            <w:pPr>
              <w:jc w:val="center"/>
            </w:pPr>
            <w:r>
              <w:t>4,22</w:t>
            </w:r>
          </w:p>
        </w:tc>
        <w:tc>
          <w:tcPr>
            <w:tcW w:w="0" w:type="auto"/>
            <w:vAlign w:val="center"/>
          </w:tcPr>
          <w:p w:rsidR="00B061FF" w:rsidRDefault="00B061FF" w:rsidP="009924A4">
            <w:pPr>
              <w:jc w:val="center"/>
            </w:pPr>
            <w:r>
              <w:t>2249794,75</w:t>
            </w:r>
          </w:p>
        </w:tc>
        <w:tc>
          <w:tcPr>
            <w:tcW w:w="0" w:type="auto"/>
            <w:vAlign w:val="center"/>
          </w:tcPr>
          <w:p w:rsidR="00B061FF" w:rsidRDefault="00B061FF" w:rsidP="009924A4">
            <w:pPr>
              <w:jc w:val="center"/>
            </w:pPr>
            <w:r>
              <w:t>465151,24</w:t>
            </w:r>
          </w:p>
        </w:tc>
      </w:tr>
      <w:tr w:rsidR="00B061FF" w:rsidTr="009924A4">
        <w:trPr>
          <w:trHeight w:val="20"/>
        </w:trPr>
        <w:tc>
          <w:tcPr>
            <w:tcW w:w="0" w:type="auto"/>
            <w:vAlign w:val="center"/>
          </w:tcPr>
          <w:p w:rsidR="00B061FF" w:rsidRDefault="00B061FF" w:rsidP="009924A4">
            <w:pPr>
              <w:jc w:val="center"/>
            </w:pPr>
            <w:r>
              <w:t>6</w:t>
            </w:r>
          </w:p>
        </w:tc>
        <w:tc>
          <w:tcPr>
            <w:tcW w:w="0" w:type="auto"/>
            <w:vAlign w:val="center"/>
          </w:tcPr>
          <w:p w:rsidR="00B061FF" w:rsidRDefault="00B061FF" w:rsidP="009924A4">
            <w:pPr>
              <w:jc w:val="center"/>
            </w:pPr>
            <w:r>
              <w:t>299°16'53"</w:t>
            </w:r>
          </w:p>
        </w:tc>
        <w:tc>
          <w:tcPr>
            <w:tcW w:w="0" w:type="auto"/>
            <w:vAlign w:val="center"/>
          </w:tcPr>
          <w:p w:rsidR="00B061FF" w:rsidRDefault="00B061FF" w:rsidP="009924A4">
            <w:pPr>
              <w:jc w:val="center"/>
            </w:pPr>
            <w:r>
              <w:t>4,91</w:t>
            </w:r>
          </w:p>
        </w:tc>
        <w:tc>
          <w:tcPr>
            <w:tcW w:w="0" w:type="auto"/>
            <w:vAlign w:val="center"/>
          </w:tcPr>
          <w:p w:rsidR="00B061FF" w:rsidRDefault="00B061FF" w:rsidP="009924A4">
            <w:pPr>
              <w:jc w:val="center"/>
            </w:pPr>
            <w:r>
              <w:t>2249797,17</w:t>
            </w:r>
          </w:p>
        </w:tc>
        <w:tc>
          <w:tcPr>
            <w:tcW w:w="0" w:type="auto"/>
            <w:vAlign w:val="center"/>
          </w:tcPr>
          <w:p w:rsidR="00B061FF" w:rsidRDefault="00B061FF" w:rsidP="009924A4">
            <w:pPr>
              <w:jc w:val="center"/>
            </w:pPr>
            <w:r>
              <w:t>465147,78</w:t>
            </w:r>
          </w:p>
        </w:tc>
      </w:tr>
      <w:tr w:rsidR="00B061FF" w:rsidTr="009924A4">
        <w:trPr>
          <w:trHeight w:val="20"/>
        </w:trPr>
        <w:tc>
          <w:tcPr>
            <w:tcW w:w="0" w:type="auto"/>
            <w:vAlign w:val="center"/>
          </w:tcPr>
          <w:p w:rsidR="00B061FF" w:rsidRDefault="00B061FF" w:rsidP="009924A4">
            <w:pPr>
              <w:jc w:val="center"/>
            </w:pPr>
            <w:r>
              <w:t>7</w:t>
            </w:r>
          </w:p>
        </w:tc>
        <w:tc>
          <w:tcPr>
            <w:tcW w:w="0" w:type="auto"/>
            <w:vAlign w:val="center"/>
          </w:tcPr>
          <w:p w:rsidR="00B061FF" w:rsidRDefault="00B061FF" w:rsidP="009924A4">
            <w:pPr>
              <w:jc w:val="center"/>
            </w:pPr>
            <w:r>
              <w:t>306°2'20"</w:t>
            </w:r>
          </w:p>
        </w:tc>
        <w:tc>
          <w:tcPr>
            <w:tcW w:w="0" w:type="auto"/>
            <w:vAlign w:val="center"/>
          </w:tcPr>
          <w:p w:rsidR="00B061FF" w:rsidRDefault="00B061FF" w:rsidP="009924A4">
            <w:pPr>
              <w:jc w:val="center"/>
            </w:pPr>
            <w:r>
              <w:t>7,31</w:t>
            </w:r>
          </w:p>
        </w:tc>
        <w:tc>
          <w:tcPr>
            <w:tcW w:w="0" w:type="auto"/>
            <w:vAlign w:val="center"/>
          </w:tcPr>
          <w:p w:rsidR="00B061FF" w:rsidRDefault="00B061FF" w:rsidP="009924A4">
            <w:pPr>
              <w:jc w:val="center"/>
            </w:pPr>
            <w:r>
              <w:t>2249799,57</w:t>
            </w:r>
          </w:p>
        </w:tc>
        <w:tc>
          <w:tcPr>
            <w:tcW w:w="0" w:type="auto"/>
            <w:vAlign w:val="center"/>
          </w:tcPr>
          <w:p w:rsidR="00B061FF" w:rsidRDefault="00B061FF" w:rsidP="009924A4">
            <w:pPr>
              <w:jc w:val="center"/>
            </w:pPr>
            <w:r>
              <w:t>465143,50</w:t>
            </w:r>
          </w:p>
        </w:tc>
      </w:tr>
      <w:tr w:rsidR="00B061FF" w:rsidTr="009924A4">
        <w:trPr>
          <w:trHeight w:val="20"/>
        </w:trPr>
        <w:tc>
          <w:tcPr>
            <w:tcW w:w="0" w:type="auto"/>
            <w:vAlign w:val="center"/>
          </w:tcPr>
          <w:p w:rsidR="00B061FF" w:rsidRDefault="00B061FF" w:rsidP="009924A4">
            <w:pPr>
              <w:jc w:val="center"/>
            </w:pPr>
            <w:r>
              <w:t>8</w:t>
            </w:r>
          </w:p>
        </w:tc>
        <w:tc>
          <w:tcPr>
            <w:tcW w:w="0" w:type="auto"/>
            <w:vAlign w:val="center"/>
          </w:tcPr>
          <w:p w:rsidR="00B061FF" w:rsidRDefault="00B061FF" w:rsidP="009924A4">
            <w:pPr>
              <w:jc w:val="center"/>
            </w:pPr>
            <w:r>
              <w:t>310°36'46"</w:t>
            </w:r>
          </w:p>
        </w:tc>
        <w:tc>
          <w:tcPr>
            <w:tcW w:w="0" w:type="auto"/>
            <w:vAlign w:val="center"/>
          </w:tcPr>
          <w:p w:rsidR="00B061FF" w:rsidRDefault="00B061FF" w:rsidP="009924A4">
            <w:pPr>
              <w:jc w:val="center"/>
            </w:pPr>
            <w:r>
              <w:t>5,36</w:t>
            </w:r>
          </w:p>
        </w:tc>
        <w:tc>
          <w:tcPr>
            <w:tcW w:w="0" w:type="auto"/>
            <w:vAlign w:val="center"/>
          </w:tcPr>
          <w:p w:rsidR="00B061FF" w:rsidRDefault="00B061FF" w:rsidP="009924A4">
            <w:pPr>
              <w:jc w:val="center"/>
            </w:pPr>
            <w:r>
              <w:t>2249803,87</w:t>
            </w:r>
          </w:p>
        </w:tc>
        <w:tc>
          <w:tcPr>
            <w:tcW w:w="0" w:type="auto"/>
            <w:vAlign w:val="center"/>
          </w:tcPr>
          <w:p w:rsidR="00B061FF" w:rsidRDefault="00B061FF" w:rsidP="009924A4">
            <w:pPr>
              <w:jc w:val="center"/>
            </w:pPr>
            <w:r>
              <w:t>465137,59</w:t>
            </w:r>
          </w:p>
        </w:tc>
      </w:tr>
      <w:tr w:rsidR="00B061FF" w:rsidTr="009924A4">
        <w:trPr>
          <w:trHeight w:val="20"/>
        </w:trPr>
        <w:tc>
          <w:tcPr>
            <w:tcW w:w="0" w:type="auto"/>
            <w:vAlign w:val="center"/>
          </w:tcPr>
          <w:p w:rsidR="00B061FF" w:rsidRDefault="00B061FF" w:rsidP="009924A4">
            <w:pPr>
              <w:jc w:val="center"/>
            </w:pPr>
            <w:r>
              <w:t>9</w:t>
            </w:r>
          </w:p>
        </w:tc>
        <w:tc>
          <w:tcPr>
            <w:tcW w:w="0" w:type="auto"/>
            <w:vAlign w:val="center"/>
          </w:tcPr>
          <w:p w:rsidR="00B061FF" w:rsidRDefault="00B061FF" w:rsidP="009924A4">
            <w:pPr>
              <w:jc w:val="center"/>
            </w:pPr>
            <w:r>
              <w:t>283°40'17"</w:t>
            </w:r>
          </w:p>
        </w:tc>
        <w:tc>
          <w:tcPr>
            <w:tcW w:w="0" w:type="auto"/>
            <w:vAlign w:val="center"/>
          </w:tcPr>
          <w:p w:rsidR="00B061FF" w:rsidRDefault="00B061FF" w:rsidP="009924A4">
            <w:pPr>
              <w:jc w:val="center"/>
            </w:pPr>
            <w:r>
              <w:t>1,52</w:t>
            </w:r>
          </w:p>
        </w:tc>
        <w:tc>
          <w:tcPr>
            <w:tcW w:w="0" w:type="auto"/>
            <w:vAlign w:val="center"/>
          </w:tcPr>
          <w:p w:rsidR="00B061FF" w:rsidRDefault="00B061FF" w:rsidP="009924A4">
            <w:pPr>
              <w:jc w:val="center"/>
            </w:pPr>
            <w:r>
              <w:t>2249807,36</w:t>
            </w:r>
          </w:p>
        </w:tc>
        <w:tc>
          <w:tcPr>
            <w:tcW w:w="0" w:type="auto"/>
            <w:vAlign w:val="center"/>
          </w:tcPr>
          <w:p w:rsidR="00B061FF" w:rsidRDefault="00B061FF" w:rsidP="009924A4">
            <w:pPr>
              <w:jc w:val="center"/>
            </w:pPr>
            <w:r>
              <w:t>465133,52</w:t>
            </w:r>
          </w:p>
        </w:tc>
      </w:tr>
      <w:tr w:rsidR="00B061FF" w:rsidTr="009924A4">
        <w:trPr>
          <w:trHeight w:val="20"/>
        </w:trPr>
        <w:tc>
          <w:tcPr>
            <w:tcW w:w="0" w:type="auto"/>
            <w:vAlign w:val="center"/>
          </w:tcPr>
          <w:p w:rsidR="00B061FF" w:rsidRDefault="00B061FF" w:rsidP="009924A4">
            <w:pPr>
              <w:jc w:val="center"/>
            </w:pPr>
            <w:r>
              <w:t>1</w:t>
            </w:r>
          </w:p>
        </w:tc>
        <w:tc>
          <w:tcPr>
            <w:tcW w:w="0" w:type="auto"/>
            <w:vAlign w:val="center"/>
          </w:tcPr>
          <w:p w:rsidR="00B061FF" w:rsidRDefault="00B061FF" w:rsidP="009924A4">
            <w:pPr>
              <w:jc w:val="center"/>
            </w:pPr>
            <w:r>
              <w:t>223°58'13"</w:t>
            </w:r>
          </w:p>
        </w:tc>
        <w:tc>
          <w:tcPr>
            <w:tcW w:w="0" w:type="auto"/>
            <w:vAlign w:val="center"/>
          </w:tcPr>
          <w:p w:rsidR="00B061FF" w:rsidRDefault="00B061FF" w:rsidP="009924A4">
            <w:pPr>
              <w:jc w:val="center"/>
            </w:pPr>
            <w:r>
              <w:t>63,73</w:t>
            </w:r>
          </w:p>
        </w:tc>
        <w:tc>
          <w:tcPr>
            <w:tcW w:w="0" w:type="auto"/>
            <w:vAlign w:val="center"/>
          </w:tcPr>
          <w:p w:rsidR="00B061FF" w:rsidRDefault="00B061FF" w:rsidP="009924A4">
            <w:pPr>
              <w:jc w:val="center"/>
            </w:pPr>
            <w:r>
              <w:t>2249807,72</w:t>
            </w:r>
          </w:p>
        </w:tc>
        <w:tc>
          <w:tcPr>
            <w:tcW w:w="0" w:type="auto"/>
            <w:vAlign w:val="center"/>
          </w:tcPr>
          <w:p w:rsidR="00B061FF" w:rsidRDefault="00B061FF" w:rsidP="009924A4">
            <w:pPr>
              <w:jc w:val="center"/>
            </w:pPr>
            <w:r>
              <w:t>465132,04</w:t>
            </w:r>
          </w:p>
        </w:tc>
      </w:tr>
      <w:tr w:rsidR="00B061FF" w:rsidTr="009924A4">
        <w:tc>
          <w:tcPr>
            <w:tcW w:w="0" w:type="auto"/>
            <w:gridSpan w:val="5"/>
            <w:vAlign w:val="center"/>
          </w:tcPr>
          <w:p w:rsidR="00B061FF" w:rsidRDefault="00B061FF" w:rsidP="009924A4">
            <w:r>
              <w:t>№ 2</w:t>
            </w:r>
          </w:p>
        </w:tc>
      </w:tr>
      <w:tr w:rsidR="00B061FF" w:rsidTr="009924A4">
        <w:trPr>
          <w:trHeight w:val="28"/>
        </w:trPr>
        <w:tc>
          <w:tcPr>
            <w:tcW w:w="0" w:type="auto"/>
            <w:gridSpan w:val="3"/>
            <w:vAlign w:val="center"/>
          </w:tcPr>
          <w:p w:rsidR="00B061FF" w:rsidRDefault="00B061FF" w:rsidP="009924A4">
            <w:r>
              <w:t>Кадастровый квартал:</w:t>
            </w:r>
          </w:p>
        </w:tc>
        <w:tc>
          <w:tcPr>
            <w:tcW w:w="0" w:type="auto"/>
            <w:gridSpan w:val="2"/>
            <w:vAlign w:val="center"/>
          </w:tcPr>
          <w:p w:rsidR="00B061FF" w:rsidRDefault="00B061FF" w:rsidP="009924A4">
            <w:r>
              <w:t>63:31:1203001</w:t>
            </w:r>
          </w:p>
        </w:tc>
      </w:tr>
      <w:tr w:rsidR="00B061FF" w:rsidTr="009924A4">
        <w:trPr>
          <w:trHeight w:val="28"/>
        </w:trPr>
        <w:tc>
          <w:tcPr>
            <w:tcW w:w="0" w:type="auto"/>
            <w:gridSpan w:val="3"/>
            <w:vAlign w:val="center"/>
          </w:tcPr>
          <w:p w:rsidR="00B061FF" w:rsidRDefault="00B061FF" w:rsidP="009924A4">
            <w:r>
              <w:t>Кадастровый номер:</w:t>
            </w:r>
          </w:p>
        </w:tc>
        <w:tc>
          <w:tcPr>
            <w:tcW w:w="0" w:type="auto"/>
            <w:gridSpan w:val="2"/>
            <w:vAlign w:val="center"/>
          </w:tcPr>
          <w:p w:rsidR="00B061FF" w:rsidRDefault="00B061FF" w:rsidP="009924A4">
            <w:r>
              <w:t>-</w:t>
            </w:r>
          </w:p>
        </w:tc>
      </w:tr>
      <w:tr w:rsidR="00B061FF" w:rsidTr="009924A4">
        <w:trPr>
          <w:trHeight w:val="28"/>
        </w:trPr>
        <w:tc>
          <w:tcPr>
            <w:tcW w:w="0" w:type="auto"/>
            <w:gridSpan w:val="3"/>
            <w:vAlign w:val="center"/>
          </w:tcPr>
          <w:p w:rsidR="00B061FF" w:rsidRDefault="00B061FF" w:rsidP="009924A4">
            <w:r>
              <w:t>Образуемый ЗУ:</w:t>
            </w:r>
          </w:p>
        </w:tc>
        <w:tc>
          <w:tcPr>
            <w:tcW w:w="0" w:type="auto"/>
            <w:gridSpan w:val="2"/>
            <w:vAlign w:val="center"/>
          </w:tcPr>
          <w:p w:rsidR="00B061FF" w:rsidRDefault="00B061FF" w:rsidP="009924A4">
            <w:r>
              <w:t>:ЗУ1</w:t>
            </w:r>
          </w:p>
        </w:tc>
      </w:tr>
      <w:tr w:rsidR="00B061FF" w:rsidTr="009924A4">
        <w:trPr>
          <w:trHeight w:val="28"/>
        </w:trPr>
        <w:tc>
          <w:tcPr>
            <w:tcW w:w="0" w:type="auto"/>
            <w:gridSpan w:val="3"/>
            <w:vAlign w:val="center"/>
          </w:tcPr>
          <w:p w:rsidR="00B061FF" w:rsidRDefault="00B061FF" w:rsidP="009924A4">
            <w:r>
              <w:t>Площадь кв.м.:</w:t>
            </w:r>
          </w:p>
        </w:tc>
        <w:tc>
          <w:tcPr>
            <w:tcW w:w="0" w:type="auto"/>
            <w:gridSpan w:val="2"/>
            <w:vAlign w:val="center"/>
          </w:tcPr>
          <w:p w:rsidR="00B061FF" w:rsidRDefault="00B061FF" w:rsidP="009924A4">
            <w:r>
              <w:t>11852</w:t>
            </w:r>
          </w:p>
        </w:tc>
      </w:tr>
      <w:tr w:rsidR="00B061FF" w:rsidTr="009924A4">
        <w:trPr>
          <w:trHeight w:val="28"/>
        </w:trPr>
        <w:tc>
          <w:tcPr>
            <w:tcW w:w="0" w:type="auto"/>
            <w:gridSpan w:val="3"/>
            <w:vAlign w:val="center"/>
          </w:tcPr>
          <w:p w:rsidR="00B061FF" w:rsidRDefault="00B061FF" w:rsidP="009924A4">
            <w:r>
              <w:t>Правообладатель. Вид права:</w:t>
            </w:r>
          </w:p>
        </w:tc>
        <w:tc>
          <w:tcPr>
            <w:tcW w:w="0" w:type="auto"/>
            <w:gridSpan w:val="2"/>
            <w:vAlign w:val="center"/>
          </w:tcPr>
          <w:p w:rsidR="00B061FF" w:rsidRDefault="00B061FF" w:rsidP="009924A4">
            <w:r>
              <w:t xml:space="preserve"> Администрация муниципального района Сергеевский</w:t>
            </w:r>
          </w:p>
        </w:tc>
      </w:tr>
      <w:tr w:rsidR="00B061FF" w:rsidTr="009924A4">
        <w:trPr>
          <w:trHeight w:val="28"/>
        </w:trPr>
        <w:tc>
          <w:tcPr>
            <w:tcW w:w="0" w:type="auto"/>
            <w:gridSpan w:val="3"/>
            <w:vAlign w:val="center"/>
          </w:tcPr>
          <w:p w:rsidR="00B061FF" w:rsidRDefault="00B061FF" w:rsidP="009924A4">
            <w:r>
              <w:t>Разрешенное использование:</w:t>
            </w:r>
          </w:p>
        </w:tc>
        <w:tc>
          <w:tcPr>
            <w:tcW w:w="0" w:type="auto"/>
            <w:gridSpan w:val="2"/>
            <w:vAlign w:val="center"/>
          </w:tcPr>
          <w:p w:rsidR="00B061FF" w:rsidRDefault="00B061FF" w:rsidP="009924A4">
            <w:r>
              <w:t>трубопроводный транспорт</w:t>
            </w:r>
          </w:p>
        </w:tc>
      </w:tr>
      <w:tr w:rsidR="00B061FF" w:rsidTr="009924A4">
        <w:trPr>
          <w:trHeight w:val="28"/>
        </w:trPr>
        <w:tc>
          <w:tcPr>
            <w:tcW w:w="0" w:type="auto"/>
            <w:gridSpan w:val="3"/>
            <w:vAlign w:val="center"/>
          </w:tcPr>
          <w:p w:rsidR="00B061FF" w:rsidRDefault="00B061FF" w:rsidP="009924A4">
            <w:r>
              <w:t>Назначение (сооружение):</w:t>
            </w:r>
          </w:p>
        </w:tc>
        <w:tc>
          <w:tcPr>
            <w:tcW w:w="0" w:type="auto"/>
            <w:gridSpan w:val="2"/>
            <w:vAlign w:val="center"/>
          </w:tcPr>
          <w:p w:rsidR="00B061FF" w:rsidRDefault="00B061FF" w:rsidP="009924A4">
            <w:r>
              <w:t>Трасса нефтегазосборного трубопровода</w:t>
            </w:r>
          </w:p>
        </w:tc>
      </w:tr>
      <w:tr w:rsidR="00B061FF" w:rsidTr="009924A4">
        <w:trPr>
          <w:trHeight w:val="20"/>
        </w:trPr>
        <w:tc>
          <w:tcPr>
            <w:tcW w:w="0" w:type="auto"/>
            <w:vAlign w:val="bottom"/>
          </w:tcPr>
          <w:p w:rsidR="00B061FF" w:rsidRDefault="00B061FF" w:rsidP="009924A4">
            <w:pPr>
              <w:jc w:val="center"/>
            </w:pPr>
            <w:r>
              <w:t>№ точки</w:t>
            </w:r>
          </w:p>
        </w:tc>
        <w:tc>
          <w:tcPr>
            <w:tcW w:w="0" w:type="auto"/>
            <w:vAlign w:val="bottom"/>
          </w:tcPr>
          <w:p w:rsidR="00B061FF" w:rsidRDefault="00B061FF" w:rsidP="009924A4">
            <w:pPr>
              <w:jc w:val="center"/>
            </w:pPr>
            <w:r>
              <w:t>Дирекционный</w:t>
            </w:r>
          </w:p>
        </w:tc>
        <w:tc>
          <w:tcPr>
            <w:tcW w:w="0" w:type="auto"/>
            <w:vAlign w:val="bottom"/>
          </w:tcPr>
          <w:p w:rsidR="00B061FF" w:rsidRDefault="00B061FF" w:rsidP="009924A4">
            <w:pPr>
              <w:jc w:val="center"/>
            </w:pPr>
            <w:r>
              <w:t>Расстояние,</w:t>
            </w:r>
          </w:p>
        </w:tc>
        <w:tc>
          <w:tcPr>
            <w:tcW w:w="0" w:type="auto"/>
            <w:gridSpan w:val="2"/>
            <w:vAlign w:val="center"/>
          </w:tcPr>
          <w:p w:rsidR="00B061FF" w:rsidRDefault="00B061FF" w:rsidP="009924A4">
            <w:pPr>
              <w:jc w:val="center"/>
            </w:pPr>
            <w:r>
              <w:t>Координаты</w:t>
            </w:r>
          </w:p>
        </w:tc>
      </w:tr>
      <w:tr w:rsidR="00B061FF" w:rsidTr="009924A4">
        <w:trPr>
          <w:trHeight w:val="20"/>
        </w:trPr>
        <w:tc>
          <w:tcPr>
            <w:tcW w:w="0" w:type="auto"/>
          </w:tcPr>
          <w:p w:rsidR="00B061FF" w:rsidRDefault="00B061FF" w:rsidP="009924A4">
            <w:pPr>
              <w:jc w:val="center"/>
            </w:pPr>
            <w:r>
              <w:t>(сквозной)</w:t>
            </w:r>
          </w:p>
        </w:tc>
        <w:tc>
          <w:tcPr>
            <w:tcW w:w="0" w:type="auto"/>
          </w:tcPr>
          <w:p w:rsidR="00B061FF" w:rsidRDefault="00B061FF" w:rsidP="009924A4">
            <w:pPr>
              <w:jc w:val="center"/>
            </w:pPr>
            <w:r>
              <w:t>угол</w:t>
            </w:r>
          </w:p>
        </w:tc>
        <w:tc>
          <w:tcPr>
            <w:tcW w:w="0" w:type="auto"/>
          </w:tcPr>
          <w:p w:rsidR="00B061FF" w:rsidRDefault="00B061FF" w:rsidP="009924A4">
            <w:pPr>
              <w:jc w:val="center"/>
            </w:pPr>
            <w:r>
              <w:t>м</w:t>
            </w:r>
          </w:p>
        </w:tc>
        <w:tc>
          <w:tcPr>
            <w:tcW w:w="0" w:type="auto"/>
            <w:vAlign w:val="center"/>
          </w:tcPr>
          <w:p w:rsidR="00B061FF" w:rsidRDefault="00B061FF" w:rsidP="009924A4">
            <w:pPr>
              <w:jc w:val="center"/>
            </w:pPr>
            <w:r>
              <w:t>X</w:t>
            </w:r>
          </w:p>
        </w:tc>
        <w:tc>
          <w:tcPr>
            <w:tcW w:w="0" w:type="auto"/>
            <w:vAlign w:val="center"/>
          </w:tcPr>
          <w:p w:rsidR="00B061FF" w:rsidRDefault="00B061FF" w:rsidP="009924A4">
            <w:pPr>
              <w:jc w:val="center"/>
            </w:pPr>
            <w:r>
              <w:t>Y</w:t>
            </w:r>
          </w:p>
        </w:tc>
      </w:tr>
      <w:tr w:rsidR="00B061FF" w:rsidTr="009924A4">
        <w:trPr>
          <w:trHeight w:val="20"/>
        </w:trPr>
        <w:tc>
          <w:tcPr>
            <w:tcW w:w="0" w:type="auto"/>
            <w:vAlign w:val="center"/>
          </w:tcPr>
          <w:p w:rsidR="00B061FF" w:rsidRDefault="00B061FF" w:rsidP="009924A4">
            <w:pPr>
              <w:jc w:val="center"/>
            </w:pPr>
            <w:r>
              <w:t>10</w:t>
            </w:r>
          </w:p>
        </w:tc>
        <w:tc>
          <w:tcPr>
            <w:tcW w:w="0" w:type="auto"/>
            <w:vAlign w:val="center"/>
          </w:tcPr>
          <w:p w:rsidR="00B061FF" w:rsidRDefault="00B061FF" w:rsidP="009924A4">
            <w:pPr>
              <w:jc w:val="center"/>
            </w:pPr>
            <w:r>
              <w:t>222°25'40"</w:t>
            </w:r>
          </w:p>
        </w:tc>
        <w:tc>
          <w:tcPr>
            <w:tcW w:w="0" w:type="auto"/>
            <w:vAlign w:val="center"/>
          </w:tcPr>
          <w:p w:rsidR="00B061FF" w:rsidRDefault="00B061FF" w:rsidP="009924A4">
            <w:pPr>
              <w:jc w:val="center"/>
            </w:pPr>
            <w:r>
              <w:t>170,8</w:t>
            </w:r>
          </w:p>
        </w:tc>
        <w:tc>
          <w:tcPr>
            <w:tcW w:w="0" w:type="auto"/>
            <w:vAlign w:val="center"/>
          </w:tcPr>
          <w:p w:rsidR="00B061FF" w:rsidRDefault="00B061FF" w:rsidP="009924A4">
            <w:pPr>
              <w:jc w:val="center"/>
            </w:pPr>
            <w:r>
              <w:t>2250125,27</w:t>
            </w:r>
          </w:p>
        </w:tc>
        <w:tc>
          <w:tcPr>
            <w:tcW w:w="0" w:type="auto"/>
            <w:vAlign w:val="center"/>
          </w:tcPr>
          <w:p w:rsidR="00B061FF" w:rsidRDefault="00B061FF" w:rsidP="009924A4">
            <w:pPr>
              <w:jc w:val="center"/>
            </w:pPr>
            <w:r>
              <w:t>465431,90</w:t>
            </w:r>
          </w:p>
        </w:tc>
      </w:tr>
      <w:tr w:rsidR="00B061FF" w:rsidTr="009924A4">
        <w:trPr>
          <w:trHeight w:val="20"/>
        </w:trPr>
        <w:tc>
          <w:tcPr>
            <w:tcW w:w="0" w:type="auto"/>
            <w:vAlign w:val="center"/>
          </w:tcPr>
          <w:p w:rsidR="00B061FF" w:rsidRDefault="00B061FF" w:rsidP="009924A4">
            <w:pPr>
              <w:jc w:val="center"/>
            </w:pPr>
            <w:r>
              <w:t>11</w:t>
            </w:r>
          </w:p>
        </w:tc>
        <w:tc>
          <w:tcPr>
            <w:tcW w:w="0" w:type="auto"/>
            <w:vAlign w:val="center"/>
          </w:tcPr>
          <w:p w:rsidR="00B061FF" w:rsidRDefault="00B061FF" w:rsidP="009924A4">
            <w:pPr>
              <w:jc w:val="center"/>
            </w:pPr>
            <w:r>
              <w:t>223°57'21"</w:t>
            </w:r>
          </w:p>
        </w:tc>
        <w:tc>
          <w:tcPr>
            <w:tcW w:w="0" w:type="auto"/>
            <w:vAlign w:val="center"/>
          </w:tcPr>
          <w:p w:rsidR="00B061FF" w:rsidRDefault="00B061FF" w:rsidP="009924A4">
            <w:pPr>
              <w:jc w:val="center"/>
            </w:pPr>
            <w:r>
              <w:t>200,23</w:t>
            </w:r>
          </w:p>
        </w:tc>
        <w:tc>
          <w:tcPr>
            <w:tcW w:w="0" w:type="auto"/>
            <w:vAlign w:val="center"/>
          </w:tcPr>
          <w:p w:rsidR="00B061FF" w:rsidRDefault="00B061FF" w:rsidP="009924A4">
            <w:pPr>
              <w:jc w:val="center"/>
            </w:pPr>
            <w:r>
              <w:t>2249999,20</w:t>
            </w:r>
          </w:p>
        </w:tc>
        <w:tc>
          <w:tcPr>
            <w:tcW w:w="0" w:type="auto"/>
            <w:vAlign w:val="center"/>
          </w:tcPr>
          <w:p w:rsidR="00B061FF" w:rsidRDefault="00B061FF" w:rsidP="009924A4">
            <w:pPr>
              <w:jc w:val="center"/>
            </w:pPr>
            <w:r>
              <w:t>465316,67</w:t>
            </w:r>
          </w:p>
        </w:tc>
      </w:tr>
      <w:tr w:rsidR="00B061FF" w:rsidTr="009924A4">
        <w:trPr>
          <w:trHeight w:val="20"/>
        </w:trPr>
        <w:tc>
          <w:tcPr>
            <w:tcW w:w="0" w:type="auto"/>
            <w:vAlign w:val="center"/>
          </w:tcPr>
          <w:p w:rsidR="00B061FF" w:rsidRDefault="00B061FF" w:rsidP="009924A4">
            <w:pPr>
              <w:jc w:val="center"/>
            </w:pPr>
            <w:r>
              <w:t>12</w:t>
            </w:r>
          </w:p>
        </w:tc>
        <w:tc>
          <w:tcPr>
            <w:tcW w:w="0" w:type="auto"/>
            <w:vAlign w:val="center"/>
          </w:tcPr>
          <w:p w:rsidR="00B061FF" w:rsidRDefault="00B061FF" w:rsidP="009924A4">
            <w:pPr>
              <w:jc w:val="center"/>
            </w:pPr>
            <w:r>
              <w:t>138°41'29"</w:t>
            </w:r>
          </w:p>
        </w:tc>
        <w:tc>
          <w:tcPr>
            <w:tcW w:w="0" w:type="auto"/>
            <w:vAlign w:val="center"/>
          </w:tcPr>
          <w:p w:rsidR="00B061FF" w:rsidRDefault="00B061FF" w:rsidP="009924A4">
            <w:pPr>
              <w:jc w:val="center"/>
            </w:pPr>
            <w:r>
              <w:t>0,44</w:t>
            </w:r>
          </w:p>
        </w:tc>
        <w:tc>
          <w:tcPr>
            <w:tcW w:w="0" w:type="auto"/>
            <w:vAlign w:val="center"/>
          </w:tcPr>
          <w:p w:rsidR="00B061FF" w:rsidRDefault="00B061FF" w:rsidP="009924A4">
            <w:pPr>
              <w:jc w:val="center"/>
            </w:pPr>
            <w:r>
              <w:t>2249855,06</w:t>
            </w:r>
          </w:p>
        </w:tc>
        <w:tc>
          <w:tcPr>
            <w:tcW w:w="0" w:type="auto"/>
            <w:vAlign w:val="center"/>
          </w:tcPr>
          <w:p w:rsidR="00B061FF" w:rsidRDefault="00B061FF" w:rsidP="009924A4">
            <w:pPr>
              <w:jc w:val="center"/>
            </w:pPr>
            <w:r>
              <w:t>465177,69</w:t>
            </w:r>
          </w:p>
        </w:tc>
      </w:tr>
      <w:tr w:rsidR="00B061FF" w:rsidTr="009924A4">
        <w:trPr>
          <w:trHeight w:val="20"/>
        </w:trPr>
        <w:tc>
          <w:tcPr>
            <w:tcW w:w="0" w:type="auto"/>
            <w:vAlign w:val="center"/>
          </w:tcPr>
          <w:p w:rsidR="00B061FF" w:rsidRDefault="00B061FF" w:rsidP="009924A4">
            <w:pPr>
              <w:jc w:val="center"/>
            </w:pPr>
            <w:r>
              <w:t>13</w:t>
            </w:r>
          </w:p>
        </w:tc>
        <w:tc>
          <w:tcPr>
            <w:tcW w:w="0" w:type="auto"/>
            <w:vAlign w:val="center"/>
          </w:tcPr>
          <w:p w:rsidR="00B061FF" w:rsidRDefault="00B061FF" w:rsidP="009924A4">
            <w:pPr>
              <w:jc w:val="center"/>
            </w:pPr>
            <w:r>
              <w:t>146°42'32"</w:t>
            </w:r>
          </w:p>
        </w:tc>
        <w:tc>
          <w:tcPr>
            <w:tcW w:w="0" w:type="auto"/>
            <w:vAlign w:val="center"/>
          </w:tcPr>
          <w:p w:rsidR="00B061FF" w:rsidRDefault="00B061FF" w:rsidP="009924A4">
            <w:pPr>
              <w:jc w:val="center"/>
            </w:pPr>
            <w:r>
              <w:t>5,57</w:t>
            </w:r>
          </w:p>
        </w:tc>
        <w:tc>
          <w:tcPr>
            <w:tcW w:w="0" w:type="auto"/>
            <w:vAlign w:val="center"/>
          </w:tcPr>
          <w:p w:rsidR="00B061FF" w:rsidRDefault="00B061FF" w:rsidP="009924A4">
            <w:pPr>
              <w:jc w:val="center"/>
            </w:pPr>
            <w:r>
              <w:t>2249854,73</w:t>
            </w:r>
          </w:p>
        </w:tc>
        <w:tc>
          <w:tcPr>
            <w:tcW w:w="0" w:type="auto"/>
            <w:vAlign w:val="center"/>
          </w:tcPr>
          <w:p w:rsidR="00B061FF" w:rsidRDefault="00B061FF" w:rsidP="009924A4">
            <w:pPr>
              <w:jc w:val="center"/>
            </w:pPr>
            <w:r>
              <w:t>465177,98</w:t>
            </w:r>
          </w:p>
        </w:tc>
      </w:tr>
      <w:tr w:rsidR="00B061FF" w:rsidTr="009924A4">
        <w:trPr>
          <w:trHeight w:val="20"/>
        </w:trPr>
        <w:tc>
          <w:tcPr>
            <w:tcW w:w="0" w:type="auto"/>
            <w:vAlign w:val="center"/>
          </w:tcPr>
          <w:p w:rsidR="00B061FF" w:rsidRDefault="00B061FF" w:rsidP="009924A4">
            <w:pPr>
              <w:jc w:val="center"/>
            </w:pPr>
            <w:r>
              <w:t>14</w:t>
            </w:r>
          </w:p>
        </w:tc>
        <w:tc>
          <w:tcPr>
            <w:tcW w:w="0" w:type="auto"/>
            <w:vAlign w:val="center"/>
          </w:tcPr>
          <w:p w:rsidR="00B061FF" w:rsidRDefault="00B061FF" w:rsidP="009924A4">
            <w:pPr>
              <w:jc w:val="center"/>
            </w:pPr>
            <w:r>
              <w:t>126°3'52"</w:t>
            </w:r>
          </w:p>
        </w:tc>
        <w:tc>
          <w:tcPr>
            <w:tcW w:w="0" w:type="auto"/>
            <w:vAlign w:val="center"/>
          </w:tcPr>
          <w:p w:rsidR="00B061FF" w:rsidRDefault="00B061FF" w:rsidP="009924A4">
            <w:pPr>
              <w:jc w:val="center"/>
            </w:pPr>
            <w:r>
              <w:t>7,97</w:t>
            </w:r>
          </w:p>
        </w:tc>
        <w:tc>
          <w:tcPr>
            <w:tcW w:w="0" w:type="auto"/>
            <w:vAlign w:val="center"/>
          </w:tcPr>
          <w:p w:rsidR="00B061FF" w:rsidRDefault="00B061FF" w:rsidP="009924A4">
            <w:pPr>
              <w:jc w:val="center"/>
            </w:pPr>
            <w:r>
              <w:t>2249850,07</w:t>
            </w:r>
          </w:p>
        </w:tc>
        <w:tc>
          <w:tcPr>
            <w:tcW w:w="0" w:type="auto"/>
            <w:vAlign w:val="center"/>
          </w:tcPr>
          <w:p w:rsidR="00B061FF" w:rsidRDefault="00B061FF" w:rsidP="009924A4">
            <w:pPr>
              <w:jc w:val="center"/>
            </w:pPr>
            <w:r>
              <w:t>465181,04</w:t>
            </w:r>
          </w:p>
        </w:tc>
      </w:tr>
      <w:tr w:rsidR="00B061FF" w:rsidTr="009924A4">
        <w:trPr>
          <w:trHeight w:val="20"/>
        </w:trPr>
        <w:tc>
          <w:tcPr>
            <w:tcW w:w="0" w:type="auto"/>
            <w:vAlign w:val="center"/>
          </w:tcPr>
          <w:p w:rsidR="00B061FF" w:rsidRDefault="00B061FF" w:rsidP="009924A4">
            <w:pPr>
              <w:jc w:val="center"/>
            </w:pPr>
            <w:r>
              <w:t>15</w:t>
            </w:r>
          </w:p>
        </w:tc>
        <w:tc>
          <w:tcPr>
            <w:tcW w:w="0" w:type="auto"/>
            <w:vAlign w:val="center"/>
          </w:tcPr>
          <w:p w:rsidR="00B061FF" w:rsidRDefault="00B061FF" w:rsidP="009924A4">
            <w:pPr>
              <w:jc w:val="center"/>
            </w:pPr>
            <w:r>
              <w:t>130°54'52"</w:t>
            </w:r>
          </w:p>
        </w:tc>
        <w:tc>
          <w:tcPr>
            <w:tcW w:w="0" w:type="auto"/>
            <w:vAlign w:val="center"/>
          </w:tcPr>
          <w:p w:rsidR="00B061FF" w:rsidRDefault="00B061FF" w:rsidP="009924A4">
            <w:pPr>
              <w:jc w:val="center"/>
            </w:pPr>
            <w:r>
              <w:t>0,2</w:t>
            </w:r>
          </w:p>
        </w:tc>
        <w:tc>
          <w:tcPr>
            <w:tcW w:w="0" w:type="auto"/>
            <w:vAlign w:val="center"/>
          </w:tcPr>
          <w:p w:rsidR="00B061FF" w:rsidRDefault="00B061FF" w:rsidP="009924A4">
            <w:pPr>
              <w:jc w:val="center"/>
            </w:pPr>
            <w:r>
              <w:t>2249845,38</w:t>
            </w:r>
          </w:p>
        </w:tc>
        <w:tc>
          <w:tcPr>
            <w:tcW w:w="0" w:type="auto"/>
            <w:vAlign w:val="center"/>
          </w:tcPr>
          <w:p w:rsidR="00B061FF" w:rsidRDefault="00B061FF" w:rsidP="009924A4">
            <w:pPr>
              <w:jc w:val="center"/>
            </w:pPr>
            <w:r>
              <w:t>465187,48</w:t>
            </w:r>
          </w:p>
        </w:tc>
      </w:tr>
      <w:tr w:rsidR="00B061FF" w:rsidTr="009924A4">
        <w:trPr>
          <w:trHeight w:val="20"/>
        </w:trPr>
        <w:tc>
          <w:tcPr>
            <w:tcW w:w="0" w:type="auto"/>
            <w:vAlign w:val="center"/>
          </w:tcPr>
          <w:p w:rsidR="00B061FF" w:rsidRDefault="00B061FF" w:rsidP="009924A4">
            <w:pPr>
              <w:jc w:val="center"/>
            </w:pPr>
            <w:r>
              <w:t>16</w:t>
            </w:r>
          </w:p>
        </w:tc>
        <w:tc>
          <w:tcPr>
            <w:tcW w:w="0" w:type="auto"/>
            <w:vAlign w:val="center"/>
          </w:tcPr>
          <w:p w:rsidR="00B061FF" w:rsidRDefault="00B061FF" w:rsidP="009924A4">
            <w:pPr>
              <w:jc w:val="center"/>
            </w:pPr>
            <w:r>
              <w:t>131°45'30"</w:t>
            </w:r>
          </w:p>
        </w:tc>
        <w:tc>
          <w:tcPr>
            <w:tcW w:w="0" w:type="auto"/>
            <w:vAlign w:val="center"/>
          </w:tcPr>
          <w:p w:rsidR="00B061FF" w:rsidRDefault="00B061FF" w:rsidP="009924A4">
            <w:pPr>
              <w:jc w:val="center"/>
            </w:pPr>
            <w:r>
              <w:t>15,26</w:t>
            </w:r>
          </w:p>
        </w:tc>
        <w:tc>
          <w:tcPr>
            <w:tcW w:w="0" w:type="auto"/>
            <w:vAlign w:val="center"/>
          </w:tcPr>
          <w:p w:rsidR="00B061FF" w:rsidRDefault="00B061FF" w:rsidP="009924A4">
            <w:pPr>
              <w:jc w:val="center"/>
            </w:pPr>
            <w:r>
              <w:t>2249845,25</w:t>
            </w:r>
          </w:p>
        </w:tc>
        <w:tc>
          <w:tcPr>
            <w:tcW w:w="0" w:type="auto"/>
            <w:vAlign w:val="center"/>
          </w:tcPr>
          <w:p w:rsidR="00B061FF" w:rsidRDefault="00B061FF" w:rsidP="009924A4">
            <w:pPr>
              <w:jc w:val="center"/>
            </w:pPr>
            <w:r>
              <w:t>465187,63</w:t>
            </w:r>
          </w:p>
        </w:tc>
      </w:tr>
      <w:tr w:rsidR="00B061FF" w:rsidTr="009924A4">
        <w:trPr>
          <w:trHeight w:val="20"/>
        </w:trPr>
        <w:tc>
          <w:tcPr>
            <w:tcW w:w="0" w:type="auto"/>
            <w:vAlign w:val="center"/>
          </w:tcPr>
          <w:p w:rsidR="00B061FF" w:rsidRDefault="00B061FF" w:rsidP="009924A4">
            <w:pPr>
              <w:jc w:val="center"/>
            </w:pPr>
            <w:r>
              <w:t>17</w:t>
            </w:r>
          </w:p>
        </w:tc>
        <w:tc>
          <w:tcPr>
            <w:tcW w:w="0" w:type="auto"/>
            <w:vAlign w:val="center"/>
          </w:tcPr>
          <w:p w:rsidR="00B061FF" w:rsidRDefault="00B061FF" w:rsidP="009924A4">
            <w:pPr>
              <w:jc w:val="center"/>
            </w:pPr>
            <w:r>
              <w:t>119°51'46"</w:t>
            </w:r>
          </w:p>
        </w:tc>
        <w:tc>
          <w:tcPr>
            <w:tcW w:w="0" w:type="auto"/>
            <w:vAlign w:val="center"/>
          </w:tcPr>
          <w:p w:rsidR="00B061FF" w:rsidRDefault="00B061FF" w:rsidP="009924A4">
            <w:pPr>
              <w:jc w:val="center"/>
            </w:pPr>
            <w:r>
              <w:t>2,41</w:t>
            </w:r>
          </w:p>
        </w:tc>
        <w:tc>
          <w:tcPr>
            <w:tcW w:w="0" w:type="auto"/>
            <w:vAlign w:val="center"/>
          </w:tcPr>
          <w:p w:rsidR="00B061FF" w:rsidRDefault="00B061FF" w:rsidP="009924A4">
            <w:pPr>
              <w:jc w:val="center"/>
            </w:pPr>
            <w:r>
              <w:t>2249835,09</w:t>
            </w:r>
          </w:p>
        </w:tc>
        <w:tc>
          <w:tcPr>
            <w:tcW w:w="0" w:type="auto"/>
            <w:vAlign w:val="center"/>
          </w:tcPr>
          <w:p w:rsidR="00B061FF" w:rsidRDefault="00B061FF" w:rsidP="009924A4">
            <w:pPr>
              <w:jc w:val="center"/>
            </w:pPr>
            <w:r>
              <w:t>465199,01</w:t>
            </w:r>
          </w:p>
        </w:tc>
      </w:tr>
      <w:tr w:rsidR="00B061FF" w:rsidTr="009924A4">
        <w:trPr>
          <w:trHeight w:val="20"/>
        </w:trPr>
        <w:tc>
          <w:tcPr>
            <w:tcW w:w="0" w:type="auto"/>
            <w:vAlign w:val="center"/>
          </w:tcPr>
          <w:p w:rsidR="00B061FF" w:rsidRDefault="00B061FF" w:rsidP="009924A4">
            <w:pPr>
              <w:jc w:val="center"/>
            </w:pPr>
            <w:r>
              <w:t>18</w:t>
            </w:r>
          </w:p>
        </w:tc>
        <w:tc>
          <w:tcPr>
            <w:tcW w:w="0" w:type="auto"/>
            <w:vAlign w:val="center"/>
          </w:tcPr>
          <w:p w:rsidR="00B061FF" w:rsidRDefault="00B061FF" w:rsidP="009924A4">
            <w:pPr>
              <w:jc w:val="center"/>
            </w:pPr>
            <w:r>
              <w:t>134°3'39"</w:t>
            </w:r>
          </w:p>
        </w:tc>
        <w:tc>
          <w:tcPr>
            <w:tcW w:w="0" w:type="auto"/>
            <w:vAlign w:val="center"/>
          </w:tcPr>
          <w:p w:rsidR="00B061FF" w:rsidRDefault="00B061FF" w:rsidP="009924A4">
            <w:pPr>
              <w:jc w:val="center"/>
            </w:pPr>
            <w:r>
              <w:t>0,43</w:t>
            </w:r>
          </w:p>
        </w:tc>
        <w:tc>
          <w:tcPr>
            <w:tcW w:w="0" w:type="auto"/>
            <w:vAlign w:val="center"/>
          </w:tcPr>
          <w:p w:rsidR="00B061FF" w:rsidRDefault="00B061FF" w:rsidP="009924A4">
            <w:pPr>
              <w:jc w:val="center"/>
            </w:pPr>
            <w:r>
              <w:t>2249833,89</w:t>
            </w:r>
          </w:p>
        </w:tc>
        <w:tc>
          <w:tcPr>
            <w:tcW w:w="0" w:type="auto"/>
            <w:vAlign w:val="center"/>
          </w:tcPr>
          <w:p w:rsidR="00B061FF" w:rsidRDefault="00B061FF" w:rsidP="009924A4">
            <w:pPr>
              <w:jc w:val="center"/>
            </w:pPr>
            <w:r>
              <w:t>465201,10</w:t>
            </w:r>
          </w:p>
        </w:tc>
      </w:tr>
      <w:tr w:rsidR="00B061FF" w:rsidTr="009924A4">
        <w:trPr>
          <w:trHeight w:val="20"/>
        </w:trPr>
        <w:tc>
          <w:tcPr>
            <w:tcW w:w="0" w:type="auto"/>
            <w:vAlign w:val="center"/>
          </w:tcPr>
          <w:p w:rsidR="00B061FF" w:rsidRDefault="00B061FF" w:rsidP="009924A4">
            <w:pPr>
              <w:jc w:val="center"/>
            </w:pPr>
            <w:r>
              <w:t>19</w:t>
            </w:r>
          </w:p>
        </w:tc>
        <w:tc>
          <w:tcPr>
            <w:tcW w:w="0" w:type="auto"/>
            <w:vAlign w:val="center"/>
          </w:tcPr>
          <w:p w:rsidR="00B061FF" w:rsidRDefault="00B061FF" w:rsidP="009924A4">
            <w:pPr>
              <w:jc w:val="center"/>
            </w:pPr>
            <w:r>
              <w:t>43°57'53"</w:t>
            </w:r>
          </w:p>
        </w:tc>
        <w:tc>
          <w:tcPr>
            <w:tcW w:w="0" w:type="auto"/>
            <w:vAlign w:val="center"/>
          </w:tcPr>
          <w:p w:rsidR="00B061FF" w:rsidRDefault="00B061FF" w:rsidP="009924A4">
            <w:pPr>
              <w:jc w:val="center"/>
            </w:pPr>
            <w:r>
              <w:t>199,58</w:t>
            </w:r>
          </w:p>
        </w:tc>
        <w:tc>
          <w:tcPr>
            <w:tcW w:w="0" w:type="auto"/>
            <w:vAlign w:val="center"/>
          </w:tcPr>
          <w:p w:rsidR="00B061FF" w:rsidRDefault="00B061FF" w:rsidP="009924A4">
            <w:pPr>
              <w:jc w:val="center"/>
            </w:pPr>
            <w:r>
              <w:t>2249833,59</w:t>
            </w:r>
          </w:p>
        </w:tc>
        <w:tc>
          <w:tcPr>
            <w:tcW w:w="0" w:type="auto"/>
            <w:vAlign w:val="center"/>
          </w:tcPr>
          <w:p w:rsidR="00B061FF" w:rsidRDefault="00B061FF" w:rsidP="009924A4">
            <w:pPr>
              <w:jc w:val="center"/>
            </w:pPr>
            <w:r>
              <w:t>465201,41</w:t>
            </w:r>
          </w:p>
        </w:tc>
      </w:tr>
      <w:tr w:rsidR="00B061FF" w:rsidTr="009924A4">
        <w:trPr>
          <w:trHeight w:val="20"/>
        </w:trPr>
        <w:tc>
          <w:tcPr>
            <w:tcW w:w="0" w:type="auto"/>
            <w:vAlign w:val="center"/>
          </w:tcPr>
          <w:p w:rsidR="00B061FF" w:rsidRDefault="00B061FF" w:rsidP="009924A4">
            <w:pPr>
              <w:jc w:val="center"/>
            </w:pPr>
            <w:r>
              <w:t>20</w:t>
            </w:r>
          </w:p>
        </w:tc>
        <w:tc>
          <w:tcPr>
            <w:tcW w:w="0" w:type="auto"/>
            <w:vAlign w:val="center"/>
          </w:tcPr>
          <w:p w:rsidR="00B061FF" w:rsidRDefault="00B061FF" w:rsidP="009924A4">
            <w:pPr>
              <w:jc w:val="center"/>
            </w:pPr>
            <w:r>
              <w:t>42°25'51"</w:t>
            </w:r>
          </w:p>
        </w:tc>
        <w:tc>
          <w:tcPr>
            <w:tcW w:w="0" w:type="auto"/>
            <w:vAlign w:val="center"/>
          </w:tcPr>
          <w:p w:rsidR="00B061FF" w:rsidRDefault="00B061FF" w:rsidP="009924A4">
            <w:pPr>
              <w:jc w:val="center"/>
            </w:pPr>
            <w:r>
              <w:t>171,31</w:t>
            </w:r>
          </w:p>
        </w:tc>
        <w:tc>
          <w:tcPr>
            <w:tcW w:w="0" w:type="auto"/>
            <w:vAlign w:val="center"/>
          </w:tcPr>
          <w:p w:rsidR="00B061FF" w:rsidRDefault="00B061FF" w:rsidP="009924A4">
            <w:pPr>
              <w:jc w:val="center"/>
            </w:pPr>
            <w:r>
              <w:t>2249977,24</w:t>
            </w:r>
          </w:p>
        </w:tc>
        <w:tc>
          <w:tcPr>
            <w:tcW w:w="0" w:type="auto"/>
            <w:vAlign w:val="center"/>
          </w:tcPr>
          <w:p w:rsidR="00B061FF" w:rsidRDefault="00B061FF" w:rsidP="009924A4">
            <w:pPr>
              <w:jc w:val="center"/>
            </w:pPr>
            <w:r>
              <w:t>465339,96</w:t>
            </w:r>
          </w:p>
        </w:tc>
      </w:tr>
      <w:tr w:rsidR="00B061FF" w:rsidTr="009924A4">
        <w:trPr>
          <w:trHeight w:val="20"/>
        </w:trPr>
        <w:tc>
          <w:tcPr>
            <w:tcW w:w="0" w:type="auto"/>
            <w:vAlign w:val="center"/>
          </w:tcPr>
          <w:p w:rsidR="00B061FF" w:rsidRDefault="00B061FF" w:rsidP="009924A4">
            <w:pPr>
              <w:jc w:val="center"/>
            </w:pPr>
            <w:r>
              <w:t>21</w:t>
            </w:r>
          </w:p>
        </w:tc>
        <w:tc>
          <w:tcPr>
            <w:tcW w:w="0" w:type="auto"/>
            <w:vAlign w:val="center"/>
          </w:tcPr>
          <w:p w:rsidR="00B061FF" w:rsidRDefault="00B061FF" w:rsidP="009924A4">
            <w:pPr>
              <w:jc w:val="center"/>
            </w:pPr>
            <w:r>
              <w:t>312°24'18"</w:t>
            </w:r>
          </w:p>
        </w:tc>
        <w:tc>
          <w:tcPr>
            <w:tcW w:w="0" w:type="auto"/>
            <w:vAlign w:val="center"/>
          </w:tcPr>
          <w:p w:rsidR="00B061FF" w:rsidRDefault="00B061FF" w:rsidP="009924A4">
            <w:pPr>
              <w:jc w:val="center"/>
            </w:pPr>
            <w:r>
              <w:t>32,02</w:t>
            </w:r>
          </w:p>
        </w:tc>
        <w:tc>
          <w:tcPr>
            <w:tcW w:w="0" w:type="auto"/>
            <w:vAlign w:val="center"/>
          </w:tcPr>
          <w:p w:rsidR="00B061FF" w:rsidRDefault="00B061FF" w:rsidP="009924A4">
            <w:pPr>
              <w:jc w:val="center"/>
            </w:pPr>
            <w:r>
              <w:t>2250103,68</w:t>
            </w:r>
          </w:p>
        </w:tc>
        <w:tc>
          <w:tcPr>
            <w:tcW w:w="0" w:type="auto"/>
            <w:vAlign w:val="center"/>
          </w:tcPr>
          <w:p w:rsidR="00B061FF" w:rsidRDefault="00B061FF" w:rsidP="009924A4">
            <w:pPr>
              <w:jc w:val="center"/>
            </w:pPr>
            <w:r>
              <w:t>465455,54</w:t>
            </w:r>
          </w:p>
        </w:tc>
      </w:tr>
      <w:tr w:rsidR="00B061FF" w:rsidTr="009924A4">
        <w:trPr>
          <w:trHeight w:val="20"/>
        </w:trPr>
        <w:tc>
          <w:tcPr>
            <w:tcW w:w="0" w:type="auto"/>
            <w:vAlign w:val="center"/>
          </w:tcPr>
          <w:p w:rsidR="00B061FF" w:rsidRDefault="00B061FF" w:rsidP="009924A4">
            <w:pPr>
              <w:jc w:val="center"/>
            </w:pPr>
            <w:r>
              <w:t>10</w:t>
            </w:r>
          </w:p>
        </w:tc>
        <w:tc>
          <w:tcPr>
            <w:tcW w:w="0" w:type="auto"/>
            <w:vAlign w:val="center"/>
          </w:tcPr>
          <w:p w:rsidR="00B061FF" w:rsidRDefault="00B061FF" w:rsidP="009924A4">
            <w:pPr>
              <w:jc w:val="center"/>
            </w:pPr>
            <w:r>
              <w:t>222°25'40"</w:t>
            </w:r>
          </w:p>
        </w:tc>
        <w:tc>
          <w:tcPr>
            <w:tcW w:w="0" w:type="auto"/>
            <w:vAlign w:val="center"/>
          </w:tcPr>
          <w:p w:rsidR="00B061FF" w:rsidRDefault="00B061FF" w:rsidP="009924A4">
            <w:pPr>
              <w:jc w:val="center"/>
            </w:pPr>
            <w:r>
              <w:t>170,8</w:t>
            </w:r>
          </w:p>
        </w:tc>
        <w:tc>
          <w:tcPr>
            <w:tcW w:w="0" w:type="auto"/>
            <w:vAlign w:val="center"/>
          </w:tcPr>
          <w:p w:rsidR="00B061FF" w:rsidRDefault="00B061FF" w:rsidP="009924A4">
            <w:pPr>
              <w:jc w:val="center"/>
            </w:pPr>
            <w:r>
              <w:t>2250125,27</w:t>
            </w:r>
          </w:p>
        </w:tc>
        <w:tc>
          <w:tcPr>
            <w:tcW w:w="0" w:type="auto"/>
            <w:vAlign w:val="center"/>
          </w:tcPr>
          <w:p w:rsidR="00B061FF" w:rsidRDefault="00B061FF" w:rsidP="009924A4">
            <w:pPr>
              <w:jc w:val="center"/>
            </w:pPr>
            <w:r>
              <w:t>465431,90</w:t>
            </w:r>
          </w:p>
        </w:tc>
      </w:tr>
      <w:tr w:rsidR="00B061FF" w:rsidTr="009924A4">
        <w:tc>
          <w:tcPr>
            <w:tcW w:w="0" w:type="auto"/>
          </w:tcPr>
          <w:p w:rsidR="00B061FF" w:rsidRDefault="00B061FF" w:rsidP="009924A4"/>
        </w:tc>
        <w:tc>
          <w:tcPr>
            <w:tcW w:w="0" w:type="auto"/>
          </w:tcPr>
          <w:p w:rsidR="00B061FF" w:rsidRDefault="00B061FF" w:rsidP="009924A4"/>
        </w:tc>
        <w:tc>
          <w:tcPr>
            <w:tcW w:w="0" w:type="auto"/>
          </w:tcPr>
          <w:p w:rsidR="00B061FF" w:rsidRDefault="00B061FF" w:rsidP="009924A4"/>
        </w:tc>
        <w:tc>
          <w:tcPr>
            <w:tcW w:w="0" w:type="auto"/>
          </w:tcPr>
          <w:p w:rsidR="00B061FF" w:rsidRDefault="00B061FF" w:rsidP="009924A4"/>
        </w:tc>
        <w:tc>
          <w:tcPr>
            <w:tcW w:w="0" w:type="auto"/>
          </w:tcPr>
          <w:p w:rsidR="00B061FF" w:rsidRDefault="00B061FF" w:rsidP="009924A4"/>
        </w:tc>
      </w:tr>
      <w:tr w:rsidR="00B061FF" w:rsidTr="009924A4">
        <w:trPr>
          <w:trHeight w:val="20"/>
        </w:trPr>
        <w:tc>
          <w:tcPr>
            <w:tcW w:w="0" w:type="auto"/>
            <w:vAlign w:val="center"/>
          </w:tcPr>
          <w:p w:rsidR="00B061FF" w:rsidRDefault="00B061FF" w:rsidP="009924A4">
            <w:pPr>
              <w:jc w:val="center"/>
            </w:pPr>
            <w:r>
              <w:t>22</w:t>
            </w:r>
          </w:p>
        </w:tc>
        <w:tc>
          <w:tcPr>
            <w:tcW w:w="0" w:type="auto"/>
            <w:vAlign w:val="center"/>
          </w:tcPr>
          <w:p w:rsidR="00B061FF" w:rsidRDefault="00B061FF" w:rsidP="009924A4">
            <w:pPr>
              <w:jc w:val="center"/>
            </w:pPr>
            <w:r>
              <w:t>229°12'11"</w:t>
            </w:r>
          </w:p>
        </w:tc>
        <w:tc>
          <w:tcPr>
            <w:tcW w:w="0" w:type="auto"/>
            <w:vAlign w:val="center"/>
          </w:tcPr>
          <w:p w:rsidR="00B061FF" w:rsidRDefault="00B061FF" w:rsidP="009924A4">
            <w:pPr>
              <w:jc w:val="center"/>
            </w:pPr>
            <w:r>
              <w:t>5,4</w:t>
            </w:r>
          </w:p>
        </w:tc>
        <w:tc>
          <w:tcPr>
            <w:tcW w:w="0" w:type="auto"/>
            <w:vAlign w:val="center"/>
          </w:tcPr>
          <w:p w:rsidR="00B061FF" w:rsidRDefault="00B061FF" w:rsidP="009924A4">
            <w:pPr>
              <w:jc w:val="center"/>
            </w:pPr>
            <w:r>
              <w:t>2250095,19</w:t>
            </w:r>
          </w:p>
        </w:tc>
        <w:tc>
          <w:tcPr>
            <w:tcW w:w="0" w:type="auto"/>
            <w:vAlign w:val="center"/>
          </w:tcPr>
          <w:p w:rsidR="00B061FF" w:rsidRDefault="00B061FF" w:rsidP="009924A4">
            <w:pPr>
              <w:jc w:val="center"/>
            </w:pPr>
            <w:r>
              <w:t>465434,13</w:t>
            </w:r>
          </w:p>
        </w:tc>
      </w:tr>
      <w:tr w:rsidR="00B061FF" w:rsidTr="009924A4">
        <w:trPr>
          <w:trHeight w:val="20"/>
        </w:trPr>
        <w:tc>
          <w:tcPr>
            <w:tcW w:w="0" w:type="auto"/>
            <w:vAlign w:val="center"/>
          </w:tcPr>
          <w:p w:rsidR="00B061FF" w:rsidRDefault="00B061FF" w:rsidP="009924A4">
            <w:pPr>
              <w:jc w:val="center"/>
            </w:pPr>
            <w:r>
              <w:t>23</w:t>
            </w:r>
          </w:p>
        </w:tc>
        <w:tc>
          <w:tcPr>
            <w:tcW w:w="0" w:type="auto"/>
            <w:vAlign w:val="center"/>
          </w:tcPr>
          <w:p w:rsidR="00B061FF" w:rsidRDefault="00B061FF" w:rsidP="009924A4">
            <w:pPr>
              <w:jc w:val="center"/>
            </w:pPr>
            <w:r>
              <w:t>289°18'37"</w:t>
            </w:r>
          </w:p>
        </w:tc>
        <w:tc>
          <w:tcPr>
            <w:tcW w:w="0" w:type="auto"/>
            <w:vAlign w:val="center"/>
          </w:tcPr>
          <w:p w:rsidR="00B061FF" w:rsidRDefault="00B061FF" w:rsidP="009924A4">
            <w:pPr>
              <w:jc w:val="center"/>
            </w:pPr>
            <w:r>
              <w:t>5,38</w:t>
            </w:r>
          </w:p>
        </w:tc>
        <w:tc>
          <w:tcPr>
            <w:tcW w:w="0" w:type="auto"/>
            <w:vAlign w:val="center"/>
          </w:tcPr>
          <w:p w:rsidR="00B061FF" w:rsidRDefault="00B061FF" w:rsidP="009924A4">
            <w:pPr>
              <w:jc w:val="center"/>
            </w:pPr>
            <w:r>
              <w:t>2250091,66</w:t>
            </w:r>
          </w:p>
        </w:tc>
        <w:tc>
          <w:tcPr>
            <w:tcW w:w="0" w:type="auto"/>
            <w:vAlign w:val="center"/>
          </w:tcPr>
          <w:p w:rsidR="00B061FF" w:rsidRDefault="00B061FF" w:rsidP="009924A4">
            <w:pPr>
              <w:jc w:val="center"/>
            </w:pPr>
            <w:r>
              <w:t>465430,04</w:t>
            </w:r>
          </w:p>
        </w:tc>
      </w:tr>
      <w:tr w:rsidR="00B061FF" w:rsidTr="009924A4">
        <w:trPr>
          <w:trHeight w:val="20"/>
        </w:trPr>
        <w:tc>
          <w:tcPr>
            <w:tcW w:w="0" w:type="auto"/>
            <w:vAlign w:val="center"/>
          </w:tcPr>
          <w:p w:rsidR="00B061FF" w:rsidRDefault="00B061FF" w:rsidP="009924A4">
            <w:pPr>
              <w:jc w:val="center"/>
            </w:pPr>
            <w:r>
              <w:t>24</w:t>
            </w:r>
          </w:p>
        </w:tc>
        <w:tc>
          <w:tcPr>
            <w:tcW w:w="0" w:type="auto"/>
            <w:vAlign w:val="center"/>
          </w:tcPr>
          <w:p w:rsidR="00B061FF" w:rsidRDefault="00B061FF" w:rsidP="009924A4">
            <w:pPr>
              <w:jc w:val="center"/>
            </w:pPr>
            <w:r>
              <w:t>199°53'7"</w:t>
            </w:r>
          </w:p>
        </w:tc>
        <w:tc>
          <w:tcPr>
            <w:tcW w:w="0" w:type="auto"/>
            <w:vAlign w:val="center"/>
          </w:tcPr>
          <w:p w:rsidR="00B061FF" w:rsidRDefault="00B061FF" w:rsidP="009924A4">
            <w:pPr>
              <w:jc w:val="center"/>
            </w:pPr>
            <w:r>
              <w:t>2</w:t>
            </w:r>
          </w:p>
        </w:tc>
        <w:tc>
          <w:tcPr>
            <w:tcW w:w="0" w:type="auto"/>
            <w:vAlign w:val="center"/>
          </w:tcPr>
          <w:p w:rsidR="00B061FF" w:rsidRDefault="00B061FF" w:rsidP="009924A4">
            <w:pPr>
              <w:jc w:val="center"/>
            </w:pPr>
            <w:r>
              <w:t>2250093,44</w:t>
            </w:r>
          </w:p>
        </w:tc>
        <w:tc>
          <w:tcPr>
            <w:tcW w:w="0" w:type="auto"/>
            <w:vAlign w:val="center"/>
          </w:tcPr>
          <w:p w:rsidR="00B061FF" w:rsidRDefault="00B061FF" w:rsidP="009924A4">
            <w:pPr>
              <w:jc w:val="center"/>
            </w:pPr>
            <w:r>
              <w:t>465424,96</w:t>
            </w:r>
          </w:p>
        </w:tc>
      </w:tr>
      <w:tr w:rsidR="00B061FF" w:rsidTr="009924A4">
        <w:trPr>
          <w:trHeight w:val="20"/>
        </w:trPr>
        <w:tc>
          <w:tcPr>
            <w:tcW w:w="0" w:type="auto"/>
            <w:vAlign w:val="center"/>
          </w:tcPr>
          <w:p w:rsidR="00B061FF" w:rsidRDefault="00B061FF" w:rsidP="009924A4">
            <w:pPr>
              <w:jc w:val="center"/>
            </w:pPr>
            <w:r>
              <w:t>25</w:t>
            </w:r>
          </w:p>
        </w:tc>
        <w:tc>
          <w:tcPr>
            <w:tcW w:w="0" w:type="auto"/>
            <w:vAlign w:val="center"/>
          </w:tcPr>
          <w:p w:rsidR="00B061FF" w:rsidRDefault="00B061FF" w:rsidP="009924A4">
            <w:pPr>
              <w:jc w:val="center"/>
            </w:pPr>
            <w:r>
              <w:t>109°16'12"</w:t>
            </w:r>
          </w:p>
        </w:tc>
        <w:tc>
          <w:tcPr>
            <w:tcW w:w="0" w:type="auto"/>
            <w:vAlign w:val="center"/>
          </w:tcPr>
          <w:p w:rsidR="00B061FF" w:rsidRDefault="00B061FF" w:rsidP="009924A4">
            <w:pPr>
              <w:jc w:val="center"/>
            </w:pPr>
            <w:r>
              <w:t>5,42</w:t>
            </w:r>
          </w:p>
        </w:tc>
        <w:tc>
          <w:tcPr>
            <w:tcW w:w="0" w:type="auto"/>
            <w:vAlign w:val="center"/>
          </w:tcPr>
          <w:p w:rsidR="00B061FF" w:rsidRDefault="00B061FF" w:rsidP="009924A4">
            <w:pPr>
              <w:jc w:val="center"/>
            </w:pPr>
            <w:r>
              <w:t>2250091,56</w:t>
            </w:r>
          </w:p>
        </w:tc>
        <w:tc>
          <w:tcPr>
            <w:tcW w:w="0" w:type="auto"/>
            <w:vAlign w:val="center"/>
          </w:tcPr>
          <w:p w:rsidR="00B061FF" w:rsidRDefault="00B061FF" w:rsidP="009924A4">
            <w:pPr>
              <w:jc w:val="center"/>
            </w:pPr>
            <w:r>
              <w:t>465424,28</w:t>
            </w:r>
          </w:p>
        </w:tc>
      </w:tr>
      <w:tr w:rsidR="00B061FF" w:rsidTr="009924A4">
        <w:trPr>
          <w:trHeight w:val="20"/>
        </w:trPr>
        <w:tc>
          <w:tcPr>
            <w:tcW w:w="0" w:type="auto"/>
            <w:vAlign w:val="center"/>
          </w:tcPr>
          <w:p w:rsidR="00B061FF" w:rsidRDefault="00B061FF" w:rsidP="009924A4">
            <w:pPr>
              <w:jc w:val="center"/>
            </w:pPr>
            <w:r>
              <w:t>26</w:t>
            </w:r>
          </w:p>
        </w:tc>
        <w:tc>
          <w:tcPr>
            <w:tcW w:w="0" w:type="auto"/>
            <w:vAlign w:val="center"/>
          </w:tcPr>
          <w:p w:rsidR="00B061FF" w:rsidRDefault="00B061FF" w:rsidP="009924A4">
            <w:pPr>
              <w:jc w:val="center"/>
            </w:pPr>
            <w:r>
              <w:t>169°0'19"</w:t>
            </w:r>
          </w:p>
        </w:tc>
        <w:tc>
          <w:tcPr>
            <w:tcW w:w="0" w:type="auto"/>
            <w:vAlign w:val="center"/>
          </w:tcPr>
          <w:p w:rsidR="00B061FF" w:rsidRDefault="00B061FF" w:rsidP="009924A4">
            <w:pPr>
              <w:jc w:val="center"/>
            </w:pPr>
            <w:r>
              <w:t>5,35</w:t>
            </w:r>
          </w:p>
        </w:tc>
        <w:tc>
          <w:tcPr>
            <w:tcW w:w="0" w:type="auto"/>
            <w:vAlign w:val="center"/>
          </w:tcPr>
          <w:p w:rsidR="00B061FF" w:rsidRDefault="00B061FF" w:rsidP="009924A4">
            <w:pPr>
              <w:jc w:val="center"/>
            </w:pPr>
            <w:r>
              <w:t>2250089,77</w:t>
            </w:r>
          </w:p>
        </w:tc>
        <w:tc>
          <w:tcPr>
            <w:tcW w:w="0" w:type="auto"/>
            <w:vAlign w:val="center"/>
          </w:tcPr>
          <w:p w:rsidR="00B061FF" w:rsidRDefault="00B061FF" w:rsidP="009924A4">
            <w:pPr>
              <w:jc w:val="center"/>
            </w:pPr>
            <w:r>
              <w:t>465429,40</w:t>
            </w:r>
          </w:p>
        </w:tc>
      </w:tr>
      <w:tr w:rsidR="00B061FF" w:rsidTr="009924A4">
        <w:trPr>
          <w:trHeight w:val="20"/>
        </w:trPr>
        <w:tc>
          <w:tcPr>
            <w:tcW w:w="0" w:type="auto"/>
            <w:vAlign w:val="center"/>
          </w:tcPr>
          <w:p w:rsidR="00B061FF" w:rsidRDefault="00B061FF" w:rsidP="009924A4">
            <w:pPr>
              <w:jc w:val="center"/>
            </w:pPr>
            <w:r>
              <w:t>27</w:t>
            </w:r>
          </w:p>
        </w:tc>
        <w:tc>
          <w:tcPr>
            <w:tcW w:w="0" w:type="auto"/>
            <w:vAlign w:val="center"/>
          </w:tcPr>
          <w:p w:rsidR="00B061FF" w:rsidRDefault="00B061FF" w:rsidP="009924A4">
            <w:pPr>
              <w:jc w:val="center"/>
            </w:pPr>
            <w:r>
              <w:t>79°52'31"</w:t>
            </w:r>
          </w:p>
        </w:tc>
        <w:tc>
          <w:tcPr>
            <w:tcW w:w="0" w:type="auto"/>
            <w:vAlign w:val="center"/>
          </w:tcPr>
          <w:p w:rsidR="00B061FF" w:rsidRDefault="00B061FF" w:rsidP="009924A4">
            <w:pPr>
              <w:jc w:val="center"/>
            </w:pPr>
            <w:r>
              <w:t>1,99</w:t>
            </w:r>
          </w:p>
        </w:tc>
        <w:tc>
          <w:tcPr>
            <w:tcW w:w="0" w:type="auto"/>
            <w:vAlign w:val="center"/>
          </w:tcPr>
          <w:p w:rsidR="00B061FF" w:rsidRDefault="00B061FF" w:rsidP="009924A4">
            <w:pPr>
              <w:jc w:val="center"/>
            </w:pPr>
            <w:r>
              <w:t>2250084,52</w:t>
            </w:r>
          </w:p>
        </w:tc>
        <w:tc>
          <w:tcPr>
            <w:tcW w:w="0" w:type="auto"/>
            <w:vAlign w:val="center"/>
          </w:tcPr>
          <w:p w:rsidR="00B061FF" w:rsidRDefault="00B061FF" w:rsidP="009924A4">
            <w:pPr>
              <w:jc w:val="center"/>
            </w:pPr>
            <w:r>
              <w:t>465430,42</w:t>
            </w:r>
          </w:p>
        </w:tc>
      </w:tr>
      <w:tr w:rsidR="00B061FF" w:rsidTr="009924A4">
        <w:trPr>
          <w:trHeight w:val="20"/>
        </w:trPr>
        <w:tc>
          <w:tcPr>
            <w:tcW w:w="0" w:type="auto"/>
            <w:vAlign w:val="center"/>
          </w:tcPr>
          <w:p w:rsidR="00B061FF" w:rsidRDefault="00B061FF" w:rsidP="009924A4">
            <w:pPr>
              <w:jc w:val="center"/>
            </w:pPr>
            <w:r>
              <w:t>28</w:t>
            </w:r>
          </w:p>
        </w:tc>
        <w:tc>
          <w:tcPr>
            <w:tcW w:w="0" w:type="auto"/>
            <w:vAlign w:val="center"/>
          </w:tcPr>
          <w:p w:rsidR="00B061FF" w:rsidRDefault="00B061FF" w:rsidP="009924A4">
            <w:pPr>
              <w:jc w:val="center"/>
            </w:pPr>
            <w:r>
              <w:t>349°5'11"</w:t>
            </w:r>
          </w:p>
        </w:tc>
        <w:tc>
          <w:tcPr>
            <w:tcW w:w="0" w:type="auto"/>
            <w:vAlign w:val="center"/>
          </w:tcPr>
          <w:p w:rsidR="00B061FF" w:rsidRDefault="00B061FF" w:rsidP="009924A4">
            <w:pPr>
              <w:jc w:val="center"/>
            </w:pPr>
            <w:r>
              <w:t>5,39</w:t>
            </w:r>
          </w:p>
        </w:tc>
        <w:tc>
          <w:tcPr>
            <w:tcW w:w="0" w:type="auto"/>
            <w:vAlign w:val="center"/>
          </w:tcPr>
          <w:p w:rsidR="00B061FF" w:rsidRDefault="00B061FF" w:rsidP="009924A4">
            <w:pPr>
              <w:jc w:val="center"/>
            </w:pPr>
            <w:r>
              <w:t>2250084,87</w:t>
            </w:r>
          </w:p>
        </w:tc>
        <w:tc>
          <w:tcPr>
            <w:tcW w:w="0" w:type="auto"/>
            <w:vAlign w:val="center"/>
          </w:tcPr>
          <w:p w:rsidR="00B061FF" w:rsidRDefault="00B061FF" w:rsidP="009924A4">
            <w:pPr>
              <w:jc w:val="center"/>
            </w:pPr>
            <w:r>
              <w:t>465432,38</w:t>
            </w:r>
          </w:p>
        </w:tc>
      </w:tr>
      <w:tr w:rsidR="00B061FF" w:rsidTr="009924A4">
        <w:trPr>
          <w:trHeight w:val="20"/>
        </w:trPr>
        <w:tc>
          <w:tcPr>
            <w:tcW w:w="0" w:type="auto"/>
            <w:vAlign w:val="center"/>
          </w:tcPr>
          <w:p w:rsidR="00B061FF" w:rsidRDefault="00B061FF" w:rsidP="009924A4">
            <w:pPr>
              <w:jc w:val="center"/>
            </w:pPr>
            <w:r>
              <w:t>29</w:t>
            </w:r>
          </w:p>
        </w:tc>
        <w:tc>
          <w:tcPr>
            <w:tcW w:w="0" w:type="auto"/>
            <w:vAlign w:val="center"/>
          </w:tcPr>
          <w:p w:rsidR="00B061FF" w:rsidRDefault="00B061FF" w:rsidP="009924A4">
            <w:pPr>
              <w:jc w:val="center"/>
            </w:pPr>
            <w:r>
              <w:t>48°59'40"</w:t>
            </w:r>
          </w:p>
        </w:tc>
        <w:tc>
          <w:tcPr>
            <w:tcW w:w="0" w:type="auto"/>
            <w:vAlign w:val="center"/>
          </w:tcPr>
          <w:p w:rsidR="00B061FF" w:rsidRDefault="00B061FF" w:rsidP="009924A4">
            <w:pPr>
              <w:jc w:val="center"/>
            </w:pPr>
            <w:r>
              <w:t>5,38</w:t>
            </w:r>
          </w:p>
        </w:tc>
        <w:tc>
          <w:tcPr>
            <w:tcW w:w="0" w:type="auto"/>
            <w:vAlign w:val="center"/>
          </w:tcPr>
          <w:p w:rsidR="00B061FF" w:rsidRDefault="00B061FF" w:rsidP="009924A4">
            <w:pPr>
              <w:jc w:val="center"/>
            </w:pPr>
            <w:r>
              <w:t>2250090,16</w:t>
            </w:r>
          </w:p>
        </w:tc>
        <w:tc>
          <w:tcPr>
            <w:tcW w:w="0" w:type="auto"/>
            <w:vAlign w:val="center"/>
          </w:tcPr>
          <w:p w:rsidR="00B061FF" w:rsidRDefault="00B061FF" w:rsidP="009924A4">
            <w:pPr>
              <w:jc w:val="center"/>
            </w:pPr>
            <w:r>
              <w:t>465431,36</w:t>
            </w:r>
          </w:p>
        </w:tc>
      </w:tr>
      <w:tr w:rsidR="00B061FF" w:rsidTr="009924A4">
        <w:trPr>
          <w:trHeight w:val="20"/>
        </w:trPr>
        <w:tc>
          <w:tcPr>
            <w:tcW w:w="0" w:type="auto"/>
            <w:vAlign w:val="center"/>
          </w:tcPr>
          <w:p w:rsidR="00B061FF" w:rsidRDefault="00B061FF" w:rsidP="009924A4">
            <w:pPr>
              <w:jc w:val="center"/>
            </w:pPr>
            <w:r>
              <w:t>30</w:t>
            </w:r>
          </w:p>
        </w:tc>
        <w:tc>
          <w:tcPr>
            <w:tcW w:w="0" w:type="auto"/>
            <w:vAlign w:val="center"/>
          </w:tcPr>
          <w:p w:rsidR="00B061FF" w:rsidRDefault="00B061FF" w:rsidP="009924A4">
            <w:pPr>
              <w:jc w:val="center"/>
            </w:pPr>
            <w:r>
              <w:t>319°18'16"</w:t>
            </w:r>
          </w:p>
        </w:tc>
        <w:tc>
          <w:tcPr>
            <w:tcW w:w="0" w:type="auto"/>
            <w:vAlign w:val="center"/>
          </w:tcPr>
          <w:p w:rsidR="00B061FF" w:rsidRDefault="00B061FF" w:rsidP="009924A4">
            <w:pPr>
              <w:jc w:val="center"/>
            </w:pPr>
            <w:r>
              <w:t>1,98</w:t>
            </w:r>
          </w:p>
        </w:tc>
        <w:tc>
          <w:tcPr>
            <w:tcW w:w="0" w:type="auto"/>
            <w:vAlign w:val="center"/>
          </w:tcPr>
          <w:p w:rsidR="00B061FF" w:rsidRDefault="00B061FF" w:rsidP="009924A4">
            <w:pPr>
              <w:jc w:val="center"/>
            </w:pPr>
            <w:r>
              <w:t>2250093,69</w:t>
            </w:r>
          </w:p>
        </w:tc>
        <w:tc>
          <w:tcPr>
            <w:tcW w:w="0" w:type="auto"/>
            <w:vAlign w:val="center"/>
          </w:tcPr>
          <w:p w:rsidR="00B061FF" w:rsidRDefault="00B061FF" w:rsidP="009924A4">
            <w:pPr>
              <w:jc w:val="center"/>
            </w:pPr>
            <w:r>
              <w:t>465435,42</w:t>
            </w:r>
          </w:p>
        </w:tc>
      </w:tr>
      <w:tr w:rsidR="00B061FF" w:rsidTr="009924A4">
        <w:trPr>
          <w:trHeight w:val="20"/>
        </w:trPr>
        <w:tc>
          <w:tcPr>
            <w:tcW w:w="0" w:type="auto"/>
            <w:vAlign w:val="center"/>
          </w:tcPr>
          <w:p w:rsidR="00B061FF" w:rsidRDefault="00B061FF" w:rsidP="009924A4">
            <w:pPr>
              <w:jc w:val="center"/>
            </w:pPr>
            <w:r>
              <w:t>22</w:t>
            </w:r>
          </w:p>
        </w:tc>
        <w:tc>
          <w:tcPr>
            <w:tcW w:w="0" w:type="auto"/>
            <w:vAlign w:val="center"/>
          </w:tcPr>
          <w:p w:rsidR="00B061FF" w:rsidRDefault="00B061FF" w:rsidP="009924A4">
            <w:pPr>
              <w:jc w:val="center"/>
            </w:pPr>
            <w:r>
              <w:t>229°12'11"</w:t>
            </w:r>
          </w:p>
        </w:tc>
        <w:tc>
          <w:tcPr>
            <w:tcW w:w="0" w:type="auto"/>
            <w:vAlign w:val="center"/>
          </w:tcPr>
          <w:p w:rsidR="00B061FF" w:rsidRDefault="00B061FF" w:rsidP="009924A4">
            <w:pPr>
              <w:jc w:val="center"/>
            </w:pPr>
            <w:r>
              <w:t>5,4</w:t>
            </w:r>
          </w:p>
        </w:tc>
        <w:tc>
          <w:tcPr>
            <w:tcW w:w="0" w:type="auto"/>
            <w:vAlign w:val="center"/>
          </w:tcPr>
          <w:p w:rsidR="00B061FF" w:rsidRDefault="00B061FF" w:rsidP="009924A4">
            <w:pPr>
              <w:jc w:val="center"/>
            </w:pPr>
            <w:r>
              <w:t>2250095,19</w:t>
            </w:r>
          </w:p>
        </w:tc>
        <w:tc>
          <w:tcPr>
            <w:tcW w:w="0" w:type="auto"/>
            <w:vAlign w:val="center"/>
          </w:tcPr>
          <w:p w:rsidR="00B061FF" w:rsidRDefault="00B061FF" w:rsidP="009924A4">
            <w:pPr>
              <w:jc w:val="center"/>
            </w:pPr>
            <w:r>
              <w:t>465434,13</w:t>
            </w:r>
          </w:p>
        </w:tc>
      </w:tr>
      <w:tr w:rsidR="00B061FF" w:rsidTr="009924A4">
        <w:tc>
          <w:tcPr>
            <w:tcW w:w="0" w:type="auto"/>
          </w:tcPr>
          <w:p w:rsidR="00B061FF" w:rsidRDefault="00B061FF" w:rsidP="009924A4"/>
        </w:tc>
        <w:tc>
          <w:tcPr>
            <w:tcW w:w="0" w:type="auto"/>
          </w:tcPr>
          <w:p w:rsidR="00B061FF" w:rsidRDefault="00B061FF" w:rsidP="009924A4"/>
        </w:tc>
        <w:tc>
          <w:tcPr>
            <w:tcW w:w="0" w:type="auto"/>
          </w:tcPr>
          <w:p w:rsidR="00B061FF" w:rsidRDefault="00B061FF" w:rsidP="009924A4"/>
        </w:tc>
        <w:tc>
          <w:tcPr>
            <w:tcW w:w="0" w:type="auto"/>
          </w:tcPr>
          <w:p w:rsidR="00B061FF" w:rsidRDefault="00B061FF" w:rsidP="009924A4"/>
        </w:tc>
        <w:tc>
          <w:tcPr>
            <w:tcW w:w="0" w:type="auto"/>
          </w:tcPr>
          <w:p w:rsidR="00B061FF" w:rsidRDefault="00B061FF" w:rsidP="009924A4"/>
        </w:tc>
      </w:tr>
      <w:tr w:rsidR="00B061FF" w:rsidTr="009924A4">
        <w:trPr>
          <w:trHeight w:val="20"/>
        </w:trPr>
        <w:tc>
          <w:tcPr>
            <w:tcW w:w="0" w:type="auto"/>
            <w:vAlign w:val="center"/>
          </w:tcPr>
          <w:p w:rsidR="00B061FF" w:rsidRDefault="00B061FF" w:rsidP="009924A4">
            <w:pPr>
              <w:jc w:val="center"/>
            </w:pPr>
            <w:r>
              <w:t>31</w:t>
            </w:r>
          </w:p>
        </w:tc>
        <w:tc>
          <w:tcPr>
            <w:tcW w:w="0" w:type="auto"/>
            <w:vAlign w:val="center"/>
          </w:tcPr>
          <w:p w:rsidR="00B061FF" w:rsidRDefault="00B061FF" w:rsidP="009924A4">
            <w:pPr>
              <w:jc w:val="center"/>
            </w:pPr>
            <w:r>
              <w:t>220°51'55"</w:t>
            </w:r>
          </w:p>
        </w:tc>
        <w:tc>
          <w:tcPr>
            <w:tcW w:w="0" w:type="auto"/>
            <w:vAlign w:val="center"/>
          </w:tcPr>
          <w:p w:rsidR="00B061FF" w:rsidRDefault="00B061FF" w:rsidP="009924A4">
            <w:pPr>
              <w:jc w:val="center"/>
            </w:pPr>
            <w:r>
              <w:t>2,35</w:t>
            </w:r>
          </w:p>
        </w:tc>
        <w:tc>
          <w:tcPr>
            <w:tcW w:w="0" w:type="auto"/>
            <w:vAlign w:val="center"/>
          </w:tcPr>
          <w:p w:rsidR="00B061FF" w:rsidRDefault="00B061FF" w:rsidP="009924A4">
            <w:pPr>
              <w:jc w:val="center"/>
            </w:pPr>
            <w:r>
              <w:t>2249976,19</w:t>
            </w:r>
          </w:p>
        </w:tc>
        <w:tc>
          <w:tcPr>
            <w:tcW w:w="0" w:type="auto"/>
            <w:vAlign w:val="center"/>
          </w:tcPr>
          <w:p w:rsidR="00B061FF" w:rsidRDefault="00B061FF" w:rsidP="009924A4">
            <w:pPr>
              <w:jc w:val="center"/>
            </w:pPr>
            <w:r>
              <w:t>465331,30</w:t>
            </w:r>
          </w:p>
        </w:tc>
      </w:tr>
      <w:tr w:rsidR="00B061FF" w:rsidTr="009924A4">
        <w:trPr>
          <w:trHeight w:val="20"/>
        </w:trPr>
        <w:tc>
          <w:tcPr>
            <w:tcW w:w="0" w:type="auto"/>
            <w:vAlign w:val="center"/>
          </w:tcPr>
          <w:p w:rsidR="00B061FF" w:rsidRDefault="00B061FF" w:rsidP="009924A4">
            <w:pPr>
              <w:jc w:val="center"/>
            </w:pPr>
            <w:r>
              <w:t>32</w:t>
            </w:r>
          </w:p>
        </w:tc>
        <w:tc>
          <w:tcPr>
            <w:tcW w:w="0" w:type="auto"/>
            <w:vAlign w:val="center"/>
          </w:tcPr>
          <w:p w:rsidR="00B061FF" w:rsidRDefault="00B061FF" w:rsidP="009924A4">
            <w:pPr>
              <w:jc w:val="center"/>
            </w:pPr>
            <w:r>
              <w:t>130°51'55"</w:t>
            </w:r>
          </w:p>
        </w:tc>
        <w:tc>
          <w:tcPr>
            <w:tcW w:w="0" w:type="auto"/>
            <w:vAlign w:val="center"/>
          </w:tcPr>
          <w:p w:rsidR="00B061FF" w:rsidRDefault="00B061FF" w:rsidP="009924A4">
            <w:pPr>
              <w:jc w:val="center"/>
            </w:pPr>
            <w:r>
              <w:t>2,35</w:t>
            </w:r>
          </w:p>
        </w:tc>
        <w:tc>
          <w:tcPr>
            <w:tcW w:w="0" w:type="auto"/>
            <w:vAlign w:val="center"/>
          </w:tcPr>
          <w:p w:rsidR="00B061FF" w:rsidRDefault="00B061FF" w:rsidP="009924A4">
            <w:pPr>
              <w:jc w:val="center"/>
            </w:pPr>
            <w:r>
              <w:t>2249974,41</w:t>
            </w:r>
          </w:p>
        </w:tc>
        <w:tc>
          <w:tcPr>
            <w:tcW w:w="0" w:type="auto"/>
            <w:vAlign w:val="center"/>
          </w:tcPr>
          <w:p w:rsidR="00B061FF" w:rsidRDefault="00B061FF" w:rsidP="009924A4">
            <w:pPr>
              <w:jc w:val="center"/>
            </w:pPr>
            <w:r>
              <w:t>465329,76</w:t>
            </w:r>
          </w:p>
        </w:tc>
      </w:tr>
      <w:tr w:rsidR="00B061FF" w:rsidTr="009924A4">
        <w:trPr>
          <w:trHeight w:val="20"/>
        </w:trPr>
        <w:tc>
          <w:tcPr>
            <w:tcW w:w="0" w:type="auto"/>
            <w:vAlign w:val="center"/>
          </w:tcPr>
          <w:p w:rsidR="00B061FF" w:rsidRDefault="00B061FF" w:rsidP="009924A4">
            <w:pPr>
              <w:jc w:val="center"/>
            </w:pPr>
            <w:r>
              <w:t>33</w:t>
            </w:r>
          </w:p>
        </w:tc>
        <w:tc>
          <w:tcPr>
            <w:tcW w:w="0" w:type="auto"/>
            <w:vAlign w:val="center"/>
          </w:tcPr>
          <w:p w:rsidR="00B061FF" w:rsidRDefault="00B061FF" w:rsidP="009924A4">
            <w:pPr>
              <w:jc w:val="center"/>
            </w:pPr>
            <w:r>
              <w:t>40°42'24"</w:t>
            </w:r>
          </w:p>
        </w:tc>
        <w:tc>
          <w:tcPr>
            <w:tcW w:w="0" w:type="auto"/>
            <w:vAlign w:val="center"/>
          </w:tcPr>
          <w:p w:rsidR="00B061FF" w:rsidRDefault="00B061FF" w:rsidP="009924A4">
            <w:pPr>
              <w:jc w:val="center"/>
            </w:pPr>
            <w:r>
              <w:t>2,36</w:t>
            </w:r>
          </w:p>
        </w:tc>
        <w:tc>
          <w:tcPr>
            <w:tcW w:w="0" w:type="auto"/>
            <w:vAlign w:val="center"/>
          </w:tcPr>
          <w:p w:rsidR="00B061FF" w:rsidRDefault="00B061FF" w:rsidP="009924A4">
            <w:pPr>
              <w:jc w:val="center"/>
            </w:pPr>
            <w:r>
              <w:t>2249972,87</w:t>
            </w:r>
          </w:p>
        </w:tc>
        <w:tc>
          <w:tcPr>
            <w:tcW w:w="0" w:type="auto"/>
            <w:vAlign w:val="center"/>
          </w:tcPr>
          <w:p w:rsidR="00B061FF" w:rsidRDefault="00B061FF" w:rsidP="009924A4">
            <w:pPr>
              <w:jc w:val="center"/>
            </w:pPr>
            <w:r>
              <w:t>465331,54</w:t>
            </w:r>
          </w:p>
        </w:tc>
      </w:tr>
      <w:tr w:rsidR="00B061FF" w:rsidTr="009924A4">
        <w:trPr>
          <w:trHeight w:val="20"/>
        </w:trPr>
        <w:tc>
          <w:tcPr>
            <w:tcW w:w="0" w:type="auto"/>
            <w:vAlign w:val="center"/>
          </w:tcPr>
          <w:p w:rsidR="00B061FF" w:rsidRDefault="00B061FF" w:rsidP="009924A4">
            <w:pPr>
              <w:jc w:val="center"/>
            </w:pPr>
            <w:r>
              <w:t>34</w:t>
            </w:r>
          </w:p>
        </w:tc>
        <w:tc>
          <w:tcPr>
            <w:tcW w:w="0" w:type="auto"/>
            <w:vAlign w:val="center"/>
          </w:tcPr>
          <w:p w:rsidR="00B061FF" w:rsidRDefault="00B061FF" w:rsidP="009924A4">
            <w:pPr>
              <w:jc w:val="center"/>
            </w:pPr>
            <w:r>
              <w:t>310°40'51"</w:t>
            </w:r>
          </w:p>
        </w:tc>
        <w:tc>
          <w:tcPr>
            <w:tcW w:w="0" w:type="auto"/>
            <w:vAlign w:val="center"/>
          </w:tcPr>
          <w:p w:rsidR="00B061FF" w:rsidRDefault="00B061FF" w:rsidP="009924A4">
            <w:pPr>
              <w:jc w:val="center"/>
            </w:pPr>
            <w:r>
              <w:t>2,35</w:t>
            </w:r>
          </w:p>
        </w:tc>
        <w:tc>
          <w:tcPr>
            <w:tcW w:w="0" w:type="auto"/>
            <w:vAlign w:val="center"/>
          </w:tcPr>
          <w:p w:rsidR="00B061FF" w:rsidRDefault="00B061FF" w:rsidP="009924A4">
            <w:pPr>
              <w:jc w:val="center"/>
            </w:pPr>
            <w:r>
              <w:t>2249974,66</w:t>
            </w:r>
          </w:p>
        </w:tc>
        <w:tc>
          <w:tcPr>
            <w:tcW w:w="0" w:type="auto"/>
            <w:vAlign w:val="center"/>
          </w:tcPr>
          <w:p w:rsidR="00B061FF" w:rsidRDefault="00B061FF" w:rsidP="009924A4">
            <w:pPr>
              <w:jc w:val="center"/>
            </w:pPr>
            <w:r>
              <w:t>465333,08</w:t>
            </w:r>
          </w:p>
        </w:tc>
      </w:tr>
      <w:tr w:rsidR="00B061FF" w:rsidTr="009924A4">
        <w:trPr>
          <w:trHeight w:val="20"/>
        </w:trPr>
        <w:tc>
          <w:tcPr>
            <w:tcW w:w="0" w:type="auto"/>
            <w:vAlign w:val="center"/>
          </w:tcPr>
          <w:p w:rsidR="00B061FF" w:rsidRDefault="00B061FF" w:rsidP="009924A4">
            <w:pPr>
              <w:jc w:val="center"/>
            </w:pPr>
            <w:r>
              <w:t>31</w:t>
            </w:r>
          </w:p>
        </w:tc>
        <w:tc>
          <w:tcPr>
            <w:tcW w:w="0" w:type="auto"/>
            <w:vAlign w:val="center"/>
          </w:tcPr>
          <w:p w:rsidR="00B061FF" w:rsidRDefault="00B061FF" w:rsidP="009924A4">
            <w:pPr>
              <w:jc w:val="center"/>
            </w:pPr>
            <w:r>
              <w:t>220°51'55"</w:t>
            </w:r>
          </w:p>
        </w:tc>
        <w:tc>
          <w:tcPr>
            <w:tcW w:w="0" w:type="auto"/>
            <w:vAlign w:val="center"/>
          </w:tcPr>
          <w:p w:rsidR="00B061FF" w:rsidRDefault="00B061FF" w:rsidP="009924A4">
            <w:pPr>
              <w:jc w:val="center"/>
            </w:pPr>
            <w:r>
              <w:t>2,35</w:t>
            </w:r>
          </w:p>
        </w:tc>
        <w:tc>
          <w:tcPr>
            <w:tcW w:w="0" w:type="auto"/>
            <w:vAlign w:val="center"/>
          </w:tcPr>
          <w:p w:rsidR="00B061FF" w:rsidRDefault="00B061FF" w:rsidP="009924A4">
            <w:pPr>
              <w:jc w:val="center"/>
            </w:pPr>
            <w:r>
              <w:t>2249976,19</w:t>
            </w:r>
          </w:p>
        </w:tc>
        <w:tc>
          <w:tcPr>
            <w:tcW w:w="0" w:type="auto"/>
            <w:vAlign w:val="center"/>
          </w:tcPr>
          <w:p w:rsidR="00B061FF" w:rsidRDefault="00B061FF" w:rsidP="009924A4">
            <w:pPr>
              <w:jc w:val="center"/>
            </w:pPr>
            <w:r>
              <w:t>465331,30</w:t>
            </w:r>
          </w:p>
        </w:tc>
      </w:tr>
    </w:tbl>
    <w:p w:rsidR="001F61F3" w:rsidRPr="00E9306A" w:rsidRDefault="001F61F3" w:rsidP="001F61F3">
      <w:pPr>
        <w:pStyle w:val="a9"/>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B061FF">
        <w:rPr>
          <w:rStyle w:val="blk"/>
          <w:color w:val="000000" w:themeColor="text1"/>
          <w:sz w:val="26"/>
          <w:szCs w:val="26"/>
        </w:rPr>
        <w:t>13 982</w:t>
      </w:r>
      <w:r w:rsidRPr="00E9306A">
        <w:t xml:space="preserve"> м</w:t>
      </w:r>
      <w:r w:rsidRPr="00E9306A">
        <w:rPr>
          <w:vertAlign w:val="superscript"/>
        </w:rPr>
        <w:t>2</w:t>
      </w:r>
    </w:p>
    <w:p w:rsidR="001F61F3" w:rsidRDefault="00146AF5" w:rsidP="001F61F3">
      <w:pPr>
        <w:spacing w:before="240" w:after="240"/>
        <w:ind w:firstLine="709"/>
        <w:jc w:val="center"/>
        <w:rPr>
          <w:b/>
          <w:color w:val="333333"/>
          <w:sz w:val="26"/>
          <w:szCs w:val="26"/>
          <w:shd w:val="clear" w:color="auto" w:fill="FFFFFF"/>
        </w:rPr>
      </w:pPr>
      <w:r>
        <w:rPr>
          <w:b/>
          <w:color w:val="333333"/>
          <w:sz w:val="26"/>
          <w:szCs w:val="26"/>
          <w:shd w:val="clear" w:color="auto" w:fill="FFFFFF"/>
        </w:rPr>
        <w:lastRenderedPageBreak/>
        <w:t xml:space="preserve">1.4 </w:t>
      </w:r>
      <w:r w:rsidR="001F61F3" w:rsidRPr="005C0507">
        <w:rPr>
          <w:b/>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F61F3" w:rsidRPr="00AC7FA3" w:rsidRDefault="001F61F3" w:rsidP="001F61F3">
      <w:pPr>
        <w:ind w:firstLine="709"/>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F61F3" w:rsidRPr="00AC7FA3" w:rsidRDefault="001F61F3" w:rsidP="001F61F3">
      <w:pPr>
        <w:pStyle w:val="af5"/>
        <w:spacing w:before="0"/>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осуществляется подготовка проекта планировки совпадает с устанавливаемой красной линией.  </w:t>
      </w:r>
    </w:p>
    <w:tbl>
      <w:tblPr>
        <w:tblW w:w="945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1305"/>
        <w:gridCol w:w="1922"/>
        <w:gridCol w:w="1560"/>
        <w:gridCol w:w="1871"/>
        <w:gridCol w:w="1871"/>
      </w:tblGrid>
      <w:tr w:rsidR="00B061FF" w:rsidRPr="00F056CB" w:rsidTr="009924A4">
        <w:trPr>
          <w:cantSplit/>
        </w:trPr>
        <w:tc>
          <w:tcPr>
            <w:tcW w:w="930" w:type="dxa"/>
          </w:tcPr>
          <w:p w:rsidR="00B061FF" w:rsidRPr="00F056CB" w:rsidRDefault="00B061FF" w:rsidP="009924A4">
            <w:pPr>
              <w:tabs>
                <w:tab w:val="left" w:pos="-14"/>
              </w:tabs>
              <w:jc w:val="center"/>
              <w:rPr>
                <w:b/>
                <w:lang w:eastAsia="ru-RU"/>
              </w:rPr>
            </w:pPr>
            <w:r>
              <w:rPr>
                <w:b/>
                <w:lang w:eastAsia="ru-RU"/>
              </w:rPr>
              <w:t xml:space="preserve">№ точки </w:t>
            </w:r>
          </w:p>
        </w:tc>
        <w:tc>
          <w:tcPr>
            <w:tcW w:w="1305" w:type="dxa"/>
            <w:vAlign w:val="center"/>
          </w:tcPr>
          <w:p w:rsidR="00B061FF" w:rsidRPr="00F056CB" w:rsidRDefault="00B061FF" w:rsidP="009924A4">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B061FF" w:rsidRPr="00F056CB" w:rsidRDefault="00B061FF" w:rsidP="009924A4">
            <w:pPr>
              <w:jc w:val="center"/>
              <w:rPr>
                <w:b/>
                <w:bCs/>
                <w:lang w:eastAsia="ru-RU"/>
              </w:rPr>
            </w:pPr>
            <w:r w:rsidRPr="00F056CB">
              <w:rPr>
                <w:b/>
                <w:lang w:eastAsia="ru-RU"/>
              </w:rPr>
              <w:t>Дирекционный угол</w:t>
            </w:r>
          </w:p>
        </w:tc>
        <w:tc>
          <w:tcPr>
            <w:tcW w:w="1560" w:type="dxa"/>
            <w:vAlign w:val="center"/>
          </w:tcPr>
          <w:p w:rsidR="00B061FF" w:rsidRPr="00F056CB" w:rsidRDefault="00B061FF" w:rsidP="009924A4">
            <w:pPr>
              <w:jc w:val="center"/>
              <w:rPr>
                <w:b/>
                <w:bCs/>
                <w:lang w:eastAsia="ru-RU"/>
              </w:rPr>
            </w:pPr>
            <w:r>
              <w:rPr>
                <w:b/>
                <w:lang w:eastAsia="ru-RU"/>
              </w:rPr>
              <w:t>Расстояние</w:t>
            </w:r>
            <w:r w:rsidRPr="00F056CB">
              <w:rPr>
                <w:b/>
                <w:lang w:eastAsia="ru-RU"/>
              </w:rPr>
              <w:t>, м</w:t>
            </w:r>
          </w:p>
        </w:tc>
        <w:tc>
          <w:tcPr>
            <w:tcW w:w="1871" w:type="dxa"/>
            <w:vAlign w:val="center"/>
          </w:tcPr>
          <w:p w:rsidR="00B061FF" w:rsidRPr="00F056CB" w:rsidRDefault="00B061FF" w:rsidP="009924A4">
            <w:pPr>
              <w:jc w:val="center"/>
              <w:rPr>
                <w:b/>
                <w:lang w:eastAsia="ru-RU"/>
              </w:rPr>
            </w:pPr>
            <w:r w:rsidRPr="00F056CB">
              <w:rPr>
                <w:b/>
                <w:lang w:val="en-US" w:eastAsia="ru-RU"/>
              </w:rPr>
              <w:t>X</w:t>
            </w:r>
          </w:p>
        </w:tc>
        <w:tc>
          <w:tcPr>
            <w:tcW w:w="1871" w:type="dxa"/>
            <w:vAlign w:val="center"/>
          </w:tcPr>
          <w:p w:rsidR="00B061FF" w:rsidRPr="00F056CB" w:rsidRDefault="00B061FF" w:rsidP="009924A4">
            <w:pPr>
              <w:jc w:val="center"/>
              <w:rPr>
                <w:b/>
                <w:lang w:eastAsia="ru-RU"/>
              </w:rPr>
            </w:pPr>
            <w:r w:rsidRPr="00F056CB">
              <w:rPr>
                <w:b/>
                <w:lang w:val="en-US" w:eastAsia="ru-RU"/>
              </w:rPr>
              <w:t>Y</w:t>
            </w:r>
          </w:p>
        </w:tc>
      </w:tr>
      <w:tr w:rsidR="00B061FF" w:rsidTr="009924A4">
        <w:tc>
          <w:tcPr>
            <w:tcW w:w="930" w:type="dxa"/>
            <w:vAlign w:val="center"/>
          </w:tcPr>
          <w:p w:rsidR="00B061FF" w:rsidRDefault="00B061FF" w:rsidP="009924A4">
            <w:pPr>
              <w:jc w:val="center"/>
            </w:pPr>
            <w:r>
              <w:t>1</w:t>
            </w:r>
          </w:p>
        </w:tc>
        <w:tc>
          <w:tcPr>
            <w:tcW w:w="1305" w:type="dxa"/>
            <w:vAlign w:val="center"/>
          </w:tcPr>
          <w:p w:rsidR="00B061FF" w:rsidRDefault="00B061FF" w:rsidP="009924A4">
            <w:pPr>
              <w:jc w:val="center"/>
            </w:pPr>
            <w:r>
              <w:t>1</w:t>
            </w:r>
          </w:p>
        </w:tc>
        <w:tc>
          <w:tcPr>
            <w:tcW w:w="1922" w:type="dxa"/>
            <w:vAlign w:val="center"/>
          </w:tcPr>
          <w:p w:rsidR="00B061FF" w:rsidRDefault="00B061FF" w:rsidP="009924A4">
            <w:pPr>
              <w:jc w:val="center"/>
            </w:pPr>
            <w:r>
              <w:t>223°57'3"</w:t>
            </w:r>
          </w:p>
        </w:tc>
        <w:tc>
          <w:tcPr>
            <w:tcW w:w="1560" w:type="dxa"/>
            <w:vAlign w:val="center"/>
          </w:tcPr>
          <w:p w:rsidR="00B061FF" w:rsidRDefault="00B061FF" w:rsidP="009924A4">
            <w:pPr>
              <w:jc w:val="center"/>
            </w:pPr>
            <w:r>
              <w:t>63,71</w:t>
            </w:r>
          </w:p>
        </w:tc>
        <w:tc>
          <w:tcPr>
            <w:tcW w:w="1871" w:type="dxa"/>
            <w:vAlign w:val="center"/>
          </w:tcPr>
          <w:p w:rsidR="00B061FF" w:rsidRDefault="00B061FF" w:rsidP="009924A4">
            <w:pPr>
              <w:jc w:val="center"/>
            </w:pPr>
            <w:r>
              <w:t>2249807,72</w:t>
            </w:r>
          </w:p>
        </w:tc>
        <w:tc>
          <w:tcPr>
            <w:tcW w:w="1871" w:type="dxa"/>
            <w:vAlign w:val="center"/>
          </w:tcPr>
          <w:p w:rsidR="00B061FF" w:rsidRDefault="00B061FF" w:rsidP="009924A4">
            <w:pPr>
              <w:jc w:val="center"/>
            </w:pPr>
            <w:r>
              <w:t>465132,04</w:t>
            </w:r>
          </w:p>
        </w:tc>
      </w:tr>
      <w:tr w:rsidR="00B061FF" w:rsidTr="009924A4">
        <w:tc>
          <w:tcPr>
            <w:tcW w:w="930" w:type="dxa"/>
            <w:vAlign w:val="center"/>
          </w:tcPr>
          <w:p w:rsidR="00B061FF" w:rsidRDefault="00B061FF" w:rsidP="009924A4">
            <w:pPr>
              <w:jc w:val="center"/>
            </w:pPr>
            <w:r>
              <w:t>2</w:t>
            </w:r>
          </w:p>
        </w:tc>
        <w:tc>
          <w:tcPr>
            <w:tcW w:w="1305" w:type="dxa"/>
            <w:vAlign w:val="center"/>
          </w:tcPr>
          <w:p w:rsidR="00B061FF" w:rsidRDefault="00B061FF" w:rsidP="009924A4">
            <w:pPr>
              <w:jc w:val="center"/>
            </w:pPr>
            <w:r>
              <w:t>2</w:t>
            </w:r>
          </w:p>
        </w:tc>
        <w:tc>
          <w:tcPr>
            <w:tcW w:w="1922" w:type="dxa"/>
            <w:vAlign w:val="center"/>
          </w:tcPr>
          <w:p w:rsidR="00B061FF" w:rsidRDefault="00B061FF" w:rsidP="009924A4">
            <w:pPr>
              <w:jc w:val="center"/>
            </w:pPr>
            <w:r>
              <w:t>133°58'27"</w:t>
            </w:r>
          </w:p>
        </w:tc>
        <w:tc>
          <w:tcPr>
            <w:tcW w:w="1560" w:type="dxa"/>
            <w:vAlign w:val="center"/>
          </w:tcPr>
          <w:p w:rsidR="00B061FF" w:rsidRDefault="00B061FF" w:rsidP="009924A4">
            <w:pPr>
              <w:jc w:val="center"/>
            </w:pPr>
            <w:r>
              <w:t>31,99</w:t>
            </w:r>
          </w:p>
        </w:tc>
        <w:tc>
          <w:tcPr>
            <w:tcW w:w="1871" w:type="dxa"/>
            <w:vAlign w:val="center"/>
          </w:tcPr>
          <w:p w:rsidR="00B061FF" w:rsidRDefault="00B061FF" w:rsidP="009924A4">
            <w:pPr>
              <w:jc w:val="center"/>
            </w:pPr>
            <w:r>
              <w:t>2249761,85</w:t>
            </w:r>
          </w:p>
        </w:tc>
        <w:tc>
          <w:tcPr>
            <w:tcW w:w="1871" w:type="dxa"/>
            <w:vAlign w:val="center"/>
          </w:tcPr>
          <w:p w:rsidR="00B061FF" w:rsidRDefault="00B061FF" w:rsidP="009924A4">
            <w:pPr>
              <w:jc w:val="center"/>
            </w:pPr>
            <w:r>
              <w:t>465087,82</w:t>
            </w:r>
          </w:p>
        </w:tc>
      </w:tr>
      <w:tr w:rsidR="00B061FF" w:rsidTr="009924A4">
        <w:tc>
          <w:tcPr>
            <w:tcW w:w="930" w:type="dxa"/>
            <w:vAlign w:val="center"/>
          </w:tcPr>
          <w:p w:rsidR="00B061FF" w:rsidRDefault="00B061FF" w:rsidP="009924A4">
            <w:pPr>
              <w:jc w:val="center"/>
            </w:pPr>
            <w:r>
              <w:t>3</w:t>
            </w:r>
          </w:p>
        </w:tc>
        <w:tc>
          <w:tcPr>
            <w:tcW w:w="1305" w:type="dxa"/>
            <w:vAlign w:val="center"/>
          </w:tcPr>
          <w:p w:rsidR="00B061FF" w:rsidRDefault="00B061FF" w:rsidP="009924A4">
            <w:pPr>
              <w:jc w:val="center"/>
            </w:pPr>
            <w:r>
              <w:t>3</w:t>
            </w:r>
          </w:p>
        </w:tc>
        <w:tc>
          <w:tcPr>
            <w:tcW w:w="1922" w:type="dxa"/>
            <w:vAlign w:val="center"/>
          </w:tcPr>
          <w:p w:rsidR="00B061FF" w:rsidRDefault="00B061FF" w:rsidP="009924A4">
            <w:pPr>
              <w:jc w:val="center"/>
            </w:pPr>
            <w:r>
              <w:t>43°57'12"</w:t>
            </w:r>
          </w:p>
        </w:tc>
        <w:tc>
          <w:tcPr>
            <w:tcW w:w="1560" w:type="dxa"/>
            <w:vAlign w:val="center"/>
          </w:tcPr>
          <w:p w:rsidR="00B061FF" w:rsidRDefault="00B061FF" w:rsidP="009924A4">
            <w:pPr>
              <w:jc w:val="center"/>
            </w:pPr>
            <w:r>
              <w:t>69,68</w:t>
            </w:r>
          </w:p>
        </w:tc>
        <w:tc>
          <w:tcPr>
            <w:tcW w:w="1871" w:type="dxa"/>
            <w:vAlign w:val="center"/>
          </w:tcPr>
          <w:p w:rsidR="00B061FF" w:rsidRDefault="00B061FF" w:rsidP="009924A4">
            <w:pPr>
              <w:jc w:val="center"/>
            </w:pPr>
            <w:r>
              <w:t>2249739,64</w:t>
            </w:r>
          </w:p>
        </w:tc>
        <w:tc>
          <w:tcPr>
            <w:tcW w:w="1871" w:type="dxa"/>
            <w:vAlign w:val="center"/>
          </w:tcPr>
          <w:p w:rsidR="00B061FF" w:rsidRDefault="00B061FF" w:rsidP="009924A4">
            <w:pPr>
              <w:jc w:val="center"/>
            </w:pPr>
            <w:r>
              <w:t>465110,84</w:t>
            </w:r>
          </w:p>
        </w:tc>
      </w:tr>
      <w:tr w:rsidR="00B061FF" w:rsidTr="009924A4">
        <w:tc>
          <w:tcPr>
            <w:tcW w:w="930" w:type="dxa"/>
            <w:vAlign w:val="center"/>
          </w:tcPr>
          <w:p w:rsidR="00B061FF" w:rsidRDefault="00B061FF" w:rsidP="009924A4">
            <w:pPr>
              <w:jc w:val="center"/>
            </w:pPr>
            <w:r>
              <w:t>4</w:t>
            </w:r>
          </w:p>
        </w:tc>
        <w:tc>
          <w:tcPr>
            <w:tcW w:w="1305" w:type="dxa"/>
            <w:vAlign w:val="center"/>
          </w:tcPr>
          <w:p w:rsidR="00B061FF" w:rsidRDefault="00B061FF" w:rsidP="009924A4">
            <w:pPr>
              <w:jc w:val="center"/>
            </w:pPr>
            <w:r>
              <w:t>4</w:t>
            </w:r>
          </w:p>
        </w:tc>
        <w:tc>
          <w:tcPr>
            <w:tcW w:w="1922" w:type="dxa"/>
            <w:vAlign w:val="center"/>
          </w:tcPr>
          <w:p w:rsidR="00B061FF" w:rsidRDefault="00B061FF" w:rsidP="009924A4">
            <w:pPr>
              <w:jc w:val="center"/>
            </w:pPr>
            <w:r>
              <w:t>301°52'33"</w:t>
            </w:r>
          </w:p>
        </w:tc>
        <w:tc>
          <w:tcPr>
            <w:tcW w:w="1560" w:type="dxa"/>
            <w:vAlign w:val="center"/>
          </w:tcPr>
          <w:p w:rsidR="00B061FF" w:rsidRDefault="00B061FF" w:rsidP="009924A4">
            <w:pPr>
              <w:jc w:val="center"/>
            </w:pPr>
            <w:r>
              <w:t>9,37</w:t>
            </w:r>
          </w:p>
        </w:tc>
        <w:tc>
          <w:tcPr>
            <w:tcW w:w="1871" w:type="dxa"/>
            <w:vAlign w:val="center"/>
          </w:tcPr>
          <w:p w:rsidR="00B061FF" w:rsidRDefault="00B061FF" w:rsidP="009924A4">
            <w:pPr>
              <w:jc w:val="center"/>
            </w:pPr>
            <w:r>
              <w:t>2249789,80</w:t>
            </w:r>
          </w:p>
        </w:tc>
        <w:tc>
          <w:tcPr>
            <w:tcW w:w="1871" w:type="dxa"/>
            <w:vAlign w:val="center"/>
          </w:tcPr>
          <w:p w:rsidR="00B061FF" w:rsidRDefault="00B061FF" w:rsidP="009924A4">
            <w:pPr>
              <w:jc w:val="center"/>
            </w:pPr>
            <w:r>
              <w:t>465159,20</w:t>
            </w:r>
          </w:p>
        </w:tc>
      </w:tr>
      <w:tr w:rsidR="00B061FF" w:rsidTr="009924A4">
        <w:tc>
          <w:tcPr>
            <w:tcW w:w="930" w:type="dxa"/>
            <w:vAlign w:val="center"/>
          </w:tcPr>
          <w:p w:rsidR="00B061FF" w:rsidRDefault="00B061FF" w:rsidP="009924A4">
            <w:pPr>
              <w:jc w:val="center"/>
            </w:pPr>
            <w:r>
              <w:t>5</w:t>
            </w:r>
          </w:p>
        </w:tc>
        <w:tc>
          <w:tcPr>
            <w:tcW w:w="1305" w:type="dxa"/>
            <w:vAlign w:val="center"/>
          </w:tcPr>
          <w:p w:rsidR="00B061FF" w:rsidRDefault="00B061FF" w:rsidP="009924A4">
            <w:pPr>
              <w:jc w:val="center"/>
            </w:pPr>
            <w:r>
              <w:t>5</w:t>
            </w:r>
          </w:p>
        </w:tc>
        <w:tc>
          <w:tcPr>
            <w:tcW w:w="1922" w:type="dxa"/>
            <w:vAlign w:val="center"/>
          </w:tcPr>
          <w:p w:rsidR="00B061FF" w:rsidRDefault="00B061FF" w:rsidP="009924A4">
            <w:pPr>
              <w:jc w:val="center"/>
            </w:pPr>
            <w:r>
              <w:t>304°53'32"</w:t>
            </w:r>
          </w:p>
        </w:tc>
        <w:tc>
          <w:tcPr>
            <w:tcW w:w="1560" w:type="dxa"/>
            <w:vAlign w:val="center"/>
          </w:tcPr>
          <w:p w:rsidR="00B061FF" w:rsidRDefault="00B061FF" w:rsidP="009924A4">
            <w:pPr>
              <w:jc w:val="center"/>
            </w:pPr>
            <w:r>
              <w:t>4,23</w:t>
            </w:r>
          </w:p>
        </w:tc>
        <w:tc>
          <w:tcPr>
            <w:tcW w:w="1871" w:type="dxa"/>
            <w:vAlign w:val="center"/>
          </w:tcPr>
          <w:p w:rsidR="00B061FF" w:rsidRDefault="00B061FF" w:rsidP="009924A4">
            <w:pPr>
              <w:jc w:val="center"/>
            </w:pPr>
            <w:r>
              <w:t>2249794,75</w:t>
            </w:r>
          </w:p>
        </w:tc>
        <w:tc>
          <w:tcPr>
            <w:tcW w:w="1871" w:type="dxa"/>
            <w:vAlign w:val="center"/>
          </w:tcPr>
          <w:p w:rsidR="00B061FF" w:rsidRDefault="00B061FF" w:rsidP="009924A4">
            <w:pPr>
              <w:jc w:val="center"/>
            </w:pPr>
            <w:r>
              <w:t>465151,24</w:t>
            </w:r>
          </w:p>
        </w:tc>
      </w:tr>
      <w:tr w:rsidR="00B061FF" w:rsidTr="009924A4">
        <w:tc>
          <w:tcPr>
            <w:tcW w:w="930" w:type="dxa"/>
            <w:vAlign w:val="center"/>
          </w:tcPr>
          <w:p w:rsidR="00B061FF" w:rsidRDefault="00B061FF" w:rsidP="009924A4">
            <w:pPr>
              <w:jc w:val="center"/>
            </w:pPr>
            <w:r>
              <w:t>6</w:t>
            </w:r>
          </w:p>
        </w:tc>
        <w:tc>
          <w:tcPr>
            <w:tcW w:w="1305" w:type="dxa"/>
            <w:vAlign w:val="center"/>
          </w:tcPr>
          <w:p w:rsidR="00B061FF" w:rsidRDefault="00B061FF" w:rsidP="009924A4">
            <w:pPr>
              <w:jc w:val="center"/>
            </w:pPr>
            <w:r>
              <w:t>6</w:t>
            </w:r>
          </w:p>
        </w:tc>
        <w:tc>
          <w:tcPr>
            <w:tcW w:w="1922" w:type="dxa"/>
            <w:vAlign w:val="center"/>
          </w:tcPr>
          <w:p w:rsidR="00B061FF" w:rsidRDefault="00B061FF" w:rsidP="009924A4">
            <w:pPr>
              <w:jc w:val="center"/>
            </w:pPr>
            <w:r>
              <w:t>299°23'46"</w:t>
            </w:r>
          </w:p>
        </w:tc>
        <w:tc>
          <w:tcPr>
            <w:tcW w:w="1560" w:type="dxa"/>
            <w:vAlign w:val="center"/>
          </w:tcPr>
          <w:p w:rsidR="00B061FF" w:rsidRDefault="00B061FF" w:rsidP="009924A4">
            <w:pPr>
              <w:jc w:val="center"/>
            </w:pPr>
            <w:r>
              <w:t>4,89</w:t>
            </w:r>
          </w:p>
        </w:tc>
        <w:tc>
          <w:tcPr>
            <w:tcW w:w="1871" w:type="dxa"/>
            <w:vAlign w:val="center"/>
          </w:tcPr>
          <w:p w:rsidR="00B061FF" w:rsidRDefault="00B061FF" w:rsidP="009924A4">
            <w:pPr>
              <w:jc w:val="center"/>
            </w:pPr>
            <w:r>
              <w:t>2249797,17</w:t>
            </w:r>
          </w:p>
        </w:tc>
        <w:tc>
          <w:tcPr>
            <w:tcW w:w="1871" w:type="dxa"/>
            <w:vAlign w:val="center"/>
          </w:tcPr>
          <w:p w:rsidR="00B061FF" w:rsidRDefault="00B061FF" w:rsidP="009924A4">
            <w:pPr>
              <w:jc w:val="center"/>
            </w:pPr>
            <w:r>
              <w:t>465147,77</w:t>
            </w:r>
          </w:p>
        </w:tc>
      </w:tr>
      <w:tr w:rsidR="00B061FF" w:rsidTr="009924A4">
        <w:tc>
          <w:tcPr>
            <w:tcW w:w="930" w:type="dxa"/>
            <w:vAlign w:val="center"/>
          </w:tcPr>
          <w:p w:rsidR="00B061FF" w:rsidRDefault="00B061FF" w:rsidP="009924A4">
            <w:pPr>
              <w:jc w:val="center"/>
            </w:pPr>
            <w:r>
              <w:t>7</w:t>
            </w:r>
          </w:p>
        </w:tc>
        <w:tc>
          <w:tcPr>
            <w:tcW w:w="1305" w:type="dxa"/>
            <w:vAlign w:val="center"/>
          </w:tcPr>
          <w:p w:rsidR="00B061FF" w:rsidRDefault="00B061FF" w:rsidP="009924A4">
            <w:pPr>
              <w:jc w:val="center"/>
            </w:pPr>
            <w:r>
              <w:t>7</w:t>
            </w:r>
          </w:p>
        </w:tc>
        <w:tc>
          <w:tcPr>
            <w:tcW w:w="1922" w:type="dxa"/>
            <w:vAlign w:val="center"/>
          </w:tcPr>
          <w:p w:rsidR="00B061FF" w:rsidRDefault="00B061FF" w:rsidP="009924A4">
            <w:pPr>
              <w:jc w:val="center"/>
            </w:pPr>
            <w:r>
              <w:t>305°59'34"</w:t>
            </w:r>
          </w:p>
        </w:tc>
        <w:tc>
          <w:tcPr>
            <w:tcW w:w="1560" w:type="dxa"/>
            <w:vAlign w:val="center"/>
          </w:tcPr>
          <w:p w:rsidR="00B061FF" w:rsidRDefault="00B061FF" w:rsidP="009924A4">
            <w:pPr>
              <w:jc w:val="center"/>
            </w:pPr>
            <w:r>
              <w:t>7,32</w:t>
            </w:r>
          </w:p>
        </w:tc>
        <w:tc>
          <w:tcPr>
            <w:tcW w:w="1871" w:type="dxa"/>
            <w:vAlign w:val="center"/>
          </w:tcPr>
          <w:p w:rsidR="00B061FF" w:rsidRDefault="00B061FF" w:rsidP="009924A4">
            <w:pPr>
              <w:jc w:val="center"/>
            </w:pPr>
            <w:r>
              <w:t>2249799,57</w:t>
            </w:r>
          </w:p>
        </w:tc>
        <w:tc>
          <w:tcPr>
            <w:tcW w:w="1871" w:type="dxa"/>
            <w:vAlign w:val="center"/>
          </w:tcPr>
          <w:p w:rsidR="00B061FF" w:rsidRDefault="00B061FF" w:rsidP="009924A4">
            <w:pPr>
              <w:jc w:val="center"/>
            </w:pPr>
            <w:r>
              <w:t>465143,51</w:t>
            </w:r>
          </w:p>
        </w:tc>
      </w:tr>
      <w:tr w:rsidR="00B061FF" w:rsidTr="009924A4">
        <w:tc>
          <w:tcPr>
            <w:tcW w:w="930" w:type="dxa"/>
            <w:vAlign w:val="center"/>
          </w:tcPr>
          <w:p w:rsidR="00B061FF" w:rsidRDefault="00B061FF" w:rsidP="009924A4">
            <w:pPr>
              <w:jc w:val="center"/>
            </w:pPr>
            <w:r>
              <w:t>8</w:t>
            </w:r>
          </w:p>
        </w:tc>
        <w:tc>
          <w:tcPr>
            <w:tcW w:w="1305" w:type="dxa"/>
            <w:vAlign w:val="center"/>
          </w:tcPr>
          <w:p w:rsidR="00B061FF" w:rsidRDefault="00B061FF" w:rsidP="009924A4">
            <w:pPr>
              <w:jc w:val="center"/>
            </w:pPr>
            <w:r>
              <w:t>8</w:t>
            </w:r>
          </w:p>
        </w:tc>
        <w:tc>
          <w:tcPr>
            <w:tcW w:w="1922" w:type="dxa"/>
            <w:vAlign w:val="center"/>
          </w:tcPr>
          <w:p w:rsidR="00B061FF" w:rsidRDefault="00B061FF" w:rsidP="009924A4">
            <w:pPr>
              <w:jc w:val="center"/>
            </w:pPr>
            <w:r>
              <w:t>310°36'46"</w:t>
            </w:r>
          </w:p>
        </w:tc>
        <w:tc>
          <w:tcPr>
            <w:tcW w:w="1560" w:type="dxa"/>
            <w:vAlign w:val="center"/>
          </w:tcPr>
          <w:p w:rsidR="00B061FF" w:rsidRDefault="00B061FF" w:rsidP="009924A4">
            <w:pPr>
              <w:jc w:val="center"/>
            </w:pPr>
            <w:r>
              <w:t>5,36</w:t>
            </w:r>
          </w:p>
        </w:tc>
        <w:tc>
          <w:tcPr>
            <w:tcW w:w="1871" w:type="dxa"/>
            <w:vAlign w:val="center"/>
          </w:tcPr>
          <w:p w:rsidR="00B061FF" w:rsidRDefault="00B061FF" w:rsidP="009924A4">
            <w:pPr>
              <w:jc w:val="center"/>
            </w:pPr>
            <w:r>
              <w:t>2249803,87</w:t>
            </w:r>
          </w:p>
        </w:tc>
        <w:tc>
          <w:tcPr>
            <w:tcW w:w="1871" w:type="dxa"/>
            <w:vAlign w:val="center"/>
          </w:tcPr>
          <w:p w:rsidR="00B061FF" w:rsidRDefault="00B061FF" w:rsidP="009924A4">
            <w:pPr>
              <w:jc w:val="center"/>
            </w:pPr>
            <w:r>
              <w:t>465137,59</w:t>
            </w:r>
          </w:p>
        </w:tc>
      </w:tr>
      <w:tr w:rsidR="00B061FF" w:rsidTr="009924A4">
        <w:tc>
          <w:tcPr>
            <w:tcW w:w="930" w:type="dxa"/>
            <w:vAlign w:val="center"/>
          </w:tcPr>
          <w:p w:rsidR="00B061FF" w:rsidRDefault="00B061FF" w:rsidP="009924A4">
            <w:pPr>
              <w:jc w:val="center"/>
            </w:pPr>
            <w:r>
              <w:t>9</w:t>
            </w:r>
          </w:p>
        </w:tc>
        <w:tc>
          <w:tcPr>
            <w:tcW w:w="1305" w:type="dxa"/>
            <w:vAlign w:val="center"/>
          </w:tcPr>
          <w:p w:rsidR="00B061FF" w:rsidRDefault="00B061FF" w:rsidP="009924A4">
            <w:pPr>
              <w:jc w:val="center"/>
            </w:pPr>
            <w:r>
              <w:t>9</w:t>
            </w:r>
          </w:p>
        </w:tc>
        <w:tc>
          <w:tcPr>
            <w:tcW w:w="1922" w:type="dxa"/>
            <w:vAlign w:val="center"/>
          </w:tcPr>
          <w:p w:rsidR="00B061FF" w:rsidRDefault="00B061FF" w:rsidP="009924A4">
            <w:pPr>
              <w:jc w:val="center"/>
            </w:pPr>
            <w:r>
              <w:t>283°40'17"</w:t>
            </w:r>
          </w:p>
        </w:tc>
        <w:tc>
          <w:tcPr>
            <w:tcW w:w="1560" w:type="dxa"/>
            <w:vAlign w:val="center"/>
          </w:tcPr>
          <w:p w:rsidR="00B061FF" w:rsidRDefault="00B061FF" w:rsidP="009924A4">
            <w:pPr>
              <w:jc w:val="center"/>
            </w:pPr>
            <w:r>
              <w:t>1,52</w:t>
            </w:r>
          </w:p>
        </w:tc>
        <w:tc>
          <w:tcPr>
            <w:tcW w:w="1871" w:type="dxa"/>
            <w:vAlign w:val="center"/>
          </w:tcPr>
          <w:p w:rsidR="00B061FF" w:rsidRDefault="00B061FF" w:rsidP="009924A4">
            <w:pPr>
              <w:jc w:val="center"/>
            </w:pPr>
            <w:r>
              <w:t>2249807,36</w:t>
            </w:r>
          </w:p>
        </w:tc>
        <w:tc>
          <w:tcPr>
            <w:tcW w:w="1871" w:type="dxa"/>
            <w:vAlign w:val="center"/>
          </w:tcPr>
          <w:p w:rsidR="00B061FF" w:rsidRDefault="00B061FF" w:rsidP="009924A4">
            <w:pPr>
              <w:jc w:val="center"/>
            </w:pPr>
            <w:r>
              <w:t>465133,52</w:t>
            </w:r>
          </w:p>
        </w:tc>
      </w:tr>
      <w:tr w:rsidR="00B061FF" w:rsidTr="009924A4">
        <w:tc>
          <w:tcPr>
            <w:tcW w:w="930" w:type="dxa"/>
            <w:vAlign w:val="center"/>
          </w:tcPr>
          <w:p w:rsidR="00B061FF" w:rsidRDefault="00B061FF" w:rsidP="009924A4">
            <w:pPr>
              <w:jc w:val="center"/>
            </w:pPr>
            <w:r>
              <w:t>10</w:t>
            </w:r>
          </w:p>
        </w:tc>
        <w:tc>
          <w:tcPr>
            <w:tcW w:w="1305" w:type="dxa"/>
            <w:vAlign w:val="center"/>
          </w:tcPr>
          <w:p w:rsidR="00B061FF" w:rsidRDefault="00B061FF" w:rsidP="009924A4">
            <w:pPr>
              <w:jc w:val="center"/>
            </w:pPr>
            <w:r>
              <w:t>1</w:t>
            </w:r>
          </w:p>
        </w:tc>
        <w:tc>
          <w:tcPr>
            <w:tcW w:w="1922" w:type="dxa"/>
            <w:vAlign w:val="center"/>
          </w:tcPr>
          <w:p w:rsidR="00B061FF" w:rsidRDefault="00B061FF" w:rsidP="009924A4">
            <w:pPr>
              <w:jc w:val="center"/>
            </w:pPr>
            <w:r>
              <w:t>223°57'3"</w:t>
            </w:r>
          </w:p>
        </w:tc>
        <w:tc>
          <w:tcPr>
            <w:tcW w:w="1560" w:type="dxa"/>
            <w:vAlign w:val="center"/>
          </w:tcPr>
          <w:p w:rsidR="00B061FF" w:rsidRDefault="00B061FF" w:rsidP="009924A4">
            <w:pPr>
              <w:jc w:val="center"/>
            </w:pPr>
            <w:r>
              <w:t>63,71</w:t>
            </w:r>
          </w:p>
        </w:tc>
        <w:tc>
          <w:tcPr>
            <w:tcW w:w="1871" w:type="dxa"/>
            <w:vAlign w:val="center"/>
          </w:tcPr>
          <w:p w:rsidR="00B061FF" w:rsidRDefault="00B061FF" w:rsidP="009924A4">
            <w:pPr>
              <w:jc w:val="center"/>
            </w:pPr>
            <w:r>
              <w:t>2249807,72</w:t>
            </w:r>
          </w:p>
        </w:tc>
        <w:tc>
          <w:tcPr>
            <w:tcW w:w="1871" w:type="dxa"/>
            <w:vAlign w:val="center"/>
          </w:tcPr>
          <w:p w:rsidR="00B061FF" w:rsidRDefault="00B061FF" w:rsidP="009924A4">
            <w:pPr>
              <w:jc w:val="center"/>
            </w:pPr>
            <w:r>
              <w:t>465132,04</w:t>
            </w:r>
          </w:p>
        </w:tc>
      </w:tr>
      <w:tr w:rsidR="00B061FF" w:rsidTr="009924A4">
        <w:tc>
          <w:tcPr>
            <w:tcW w:w="930" w:type="dxa"/>
          </w:tcPr>
          <w:p w:rsidR="00B061FF" w:rsidRDefault="00B061FF" w:rsidP="009924A4"/>
        </w:tc>
        <w:tc>
          <w:tcPr>
            <w:tcW w:w="1305" w:type="dxa"/>
          </w:tcPr>
          <w:p w:rsidR="00B061FF" w:rsidRDefault="00B061FF" w:rsidP="009924A4"/>
        </w:tc>
        <w:tc>
          <w:tcPr>
            <w:tcW w:w="1922" w:type="dxa"/>
          </w:tcPr>
          <w:p w:rsidR="00B061FF" w:rsidRDefault="00B061FF" w:rsidP="009924A4"/>
        </w:tc>
        <w:tc>
          <w:tcPr>
            <w:tcW w:w="1560" w:type="dxa"/>
          </w:tcPr>
          <w:p w:rsidR="00B061FF" w:rsidRDefault="00B061FF" w:rsidP="009924A4"/>
        </w:tc>
        <w:tc>
          <w:tcPr>
            <w:tcW w:w="1871" w:type="dxa"/>
          </w:tcPr>
          <w:p w:rsidR="00B061FF" w:rsidRDefault="00B061FF" w:rsidP="009924A4"/>
        </w:tc>
        <w:tc>
          <w:tcPr>
            <w:tcW w:w="1871" w:type="dxa"/>
          </w:tcPr>
          <w:p w:rsidR="00B061FF" w:rsidRDefault="00B061FF" w:rsidP="009924A4"/>
        </w:tc>
      </w:tr>
      <w:tr w:rsidR="00B061FF" w:rsidTr="009924A4">
        <w:tc>
          <w:tcPr>
            <w:tcW w:w="930" w:type="dxa"/>
            <w:vAlign w:val="center"/>
          </w:tcPr>
          <w:p w:rsidR="00B061FF" w:rsidRDefault="00B061FF" w:rsidP="009924A4">
            <w:pPr>
              <w:jc w:val="center"/>
            </w:pPr>
            <w:r>
              <w:t>1</w:t>
            </w:r>
          </w:p>
        </w:tc>
        <w:tc>
          <w:tcPr>
            <w:tcW w:w="1305" w:type="dxa"/>
            <w:vAlign w:val="center"/>
          </w:tcPr>
          <w:p w:rsidR="00B061FF" w:rsidRDefault="00B061FF" w:rsidP="009924A4">
            <w:pPr>
              <w:jc w:val="center"/>
            </w:pPr>
            <w:r>
              <w:t>10</w:t>
            </w:r>
          </w:p>
        </w:tc>
        <w:tc>
          <w:tcPr>
            <w:tcW w:w="1922" w:type="dxa"/>
            <w:vAlign w:val="center"/>
          </w:tcPr>
          <w:p w:rsidR="00B061FF" w:rsidRDefault="00B061FF" w:rsidP="009924A4">
            <w:pPr>
              <w:jc w:val="center"/>
            </w:pPr>
            <w:r>
              <w:t>222°26'11"</w:t>
            </w:r>
          </w:p>
        </w:tc>
        <w:tc>
          <w:tcPr>
            <w:tcW w:w="1560" w:type="dxa"/>
            <w:vAlign w:val="center"/>
          </w:tcPr>
          <w:p w:rsidR="00B061FF" w:rsidRDefault="00B061FF" w:rsidP="009924A4">
            <w:pPr>
              <w:jc w:val="center"/>
            </w:pPr>
            <w:r>
              <w:t>170,89</w:t>
            </w:r>
          </w:p>
        </w:tc>
        <w:tc>
          <w:tcPr>
            <w:tcW w:w="1871" w:type="dxa"/>
            <w:vAlign w:val="center"/>
          </w:tcPr>
          <w:p w:rsidR="00B061FF" w:rsidRDefault="00B061FF" w:rsidP="009924A4">
            <w:pPr>
              <w:jc w:val="center"/>
            </w:pPr>
            <w:r>
              <w:t>2250125,26</w:t>
            </w:r>
          </w:p>
        </w:tc>
        <w:tc>
          <w:tcPr>
            <w:tcW w:w="1871" w:type="dxa"/>
            <w:vAlign w:val="center"/>
          </w:tcPr>
          <w:p w:rsidR="00B061FF" w:rsidRDefault="00B061FF" w:rsidP="009924A4">
            <w:pPr>
              <w:jc w:val="center"/>
            </w:pPr>
            <w:r>
              <w:t>465431,90</w:t>
            </w:r>
          </w:p>
        </w:tc>
      </w:tr>
      <w:tr w:rsidR="00B061FF" w:rsidTr="009924A4">
        <w:tc>
          <w:tcPr>
            <w:tcW w:w="930" w:type="dxa"/>
            <w:vAlign w:val="center"/>
          </w:tcPr>
          <w:p w:rsidR="00B061FF" w:rsidRDefault="00B061FF" w:rsidP="009924A4">
            <w:pPr>
              <w:jc w:val="center"/>
            </w:pPr>
            <w:r>
              <w:t>2</w:t>
            </w:r>
          </w:p>
        </w:tc>
        <w:tc>
          <w:tcPr>
            <w:tcW w:w="1305" w:type="dxa"/>
            <w:vAlign w:val="center"/>
          </w:tcPr>
          <w:p w:rsidR="00B061FF" w:rsidRDefault="00B061FF" w:rsidP="009924A4">
            <w:pPr>
              <w:jc w:val="center"/>
            </w:pPr>
            <w:r>
              <w:t>11</w:t>
            </w:r>
          </w:p>
        </w:tc>
        <w:tc>
          <w:tcPr>
            <w:tcW w:w="1922" w:type="dxa"/>
            <w:vAlign w:val="center"/>
          </w:tcPr>
          <w:p w:rsidR="00B061FF" w:rsidRDefault="00B061FF" w:rsidP="009924A4">
            <w:pPr>
              <w:jc w:val="center"/>
            </w:pPr>
            <w:r>
              <w:t>223°57'5"</w:t>
            </w:r>
          </w:p>
        </w:tc>
        <w:tc>
          <w:tcPr>
            <w:tcW w:w="1560" w:type="dxa"/>
            <w:vAlign w:val="center"/>
          </w:tcPr>
          <w:p w:rsidR="00B061FF" w:rsidRDefault="00B061FF" w:rsidP="009924A4">
            <w:pPr>
              <w:jc w:val="center"/>
            </w:pPr>
            <w:r>
              <w:t>200,13</w:t>
            </w:r>
          </w:p>
        </w:tc>
        <w:tc>
          <w:tcPr>
            <w:tcW w:w="1871" w:type="dxa"/>
            <w:vAlign w:val="center"/>
          </w:tcPr>
          <w:p w:rsidR="00B061FF" w:rsidRDefault="00B061FF" w:rsidP="009924A4">
            <w:pPr>
              <w:jc w:val="center"/>
            </w:pPr>
            <w:r>
              <w:t>2249999,14</w:t>
            </w:r>
          </w:p>
        </w:tc>
        <w:tc>
          <w:tcPr>
            <w:tcW w:w="1871" w:type="dxa"/>
            <w:vAlign w:val="center"/>
          </w:tcPr>
          <w:p w:rsidR="00B061FF" w:rsidRDefault="00B061FF" w:rsidP="009924A4">
            <w:pPr>
              <w:jc w:val="center"/>
            </w:pPr>
            <w:r>
              <w:t>465316,59</w:t>
            </w:r>
          </w:p>
        </w:tc>
      </w:tr>
      <w:tr w:rsidR="00B061FF" w:rsidTr="009924A4">
        <w:tc>
          <w:tcPr>
            <w:tcW w:w="930" w:type="dxa"/>
            <w:vAlign w:val="center"/>
          </w:tcPr>
          <w:p w:rsidR="00B061FF" w:rsidRDefault="00B061FF" w:rsidP="009924A4">
            <w:pPr>
              <w:jc w:val="center"/>
            </w:pPr>
            <w:r>
              <w:t>3</w:t>
            </w:r>
          </w:p>
        </w:tc>
        <w:tc>
          <w:tcPr>
            <w:tcW w:w="1305" w:type="dxa"/>
            <w:vAlign w:val="center"/>
          </w:tcPr>
          <w:p w:rsidR="00B061FF" w:rsidRDefault="00B061FF" w:rsidP="009924A4">
            <w:pPr>
              <w:jc w:val="center"/>
            </w:pPr>
            <w:r>
              <w:t>12</w:t>
            </w:r>
          </w:p>
        </w:tc>
        <w:tc>
          <w:tcPr>
            <w:tcW w:w="1922" w:type="dxa"/>
            <w:vAlign w:val="center"/>
          </w:tcPr>
          <w:p w:rsidR="00B061FF" w:rsidRDefault="00B061FF" w:rsidP="009924A4">
            <w:pPr>
              <w:jc w:val="center"/>
            </w:pPr>
            <w:r>
              <w:t>138°41'29"</w:t>
            </w:r>
          </w:p>
        </w:tc>
        <w:tc>
          <w:tcPr>
            <w:tcW w:w="1560" w:type="dxa"/>
            <w:vAlign w:val="center"/>
          </w:tcPr>
          <w:p w:rsidR="00B061FF" w:rsidRDefault="00B061FF" w:rsidP="009924A4">
            <w:pPr>
              <w:jc w:val="center"/>
            </w:pPr>
            <w:r>
              <w:t>0,44</w:t>
            </w:r>
          </w:p>
        </w:tc>
        <w:tc>
          <w:tcPr>
            <w:tcW w:w="1871" w:type="dxa"/>
            <w:vAlign w:val="center"/>
          </w:tcPr>
          <w:p w:rsidR="00B061FF" w:rsidRDefault="00B061FF" w:rsidP="009924A4">
            <w:pPr>
              <w:jc w:val="center"/>
            </w:pPr>
            <w:r>
              <w:t>2249855,06</w:t>
            </w:r>
          </w:p>
        </w:tc>
        <w:tc>
          <w:tcPr>
            <w:tcW w:w="1871" w:type="dxa"/>
            <w:vAlign w:val="center"/>
          </w:tcPr>
          <w:p w:rsidR="00B061FF" w:rsidRDefault="00B061FF" w:rsidP="009924A4">
            <w:pPr>
              <w:jc w:val="center"/>
            </w:pPr>
            <w:r>
              <w:t>465177,69</w:t>
            </w:r>
          </w:p>
        </w:tc>
      </w:tr>
      <w:tr w:rsidR="00B061FF" w:rsidTr="009924A4">
        <w:tc>
          <w:tcPr>
            <w:tcW w:w="930" w:type="dxa"/>
            <w:vAlign w:val="center"/>
          </w:tcPr>
          <w:p w:rsidR="00B061FF" w:rsidRDefault="00B061FF" w:rsidP="009924A4">
            <w:pPr>
              <w:jc w:val="center"/>
            </w:pPr>
            <w:r>
              <w:t>4</w:t>
            </w:r>
          </w:p>
        </w:tc>
        <w:tc>
          <w:tcPr>
            <w:tcW w:w="1305" w:type="dxa"/>
            <w:vAlign w:val="center"/>
          </w:tcPr>
          <w:p w:rsidR="00B061FF" w:rsidRDefault="00B061FF" w:rsidP="009924A4">
            <w:pPr>
              <w:jc w:val="center"/>
            </w:pPr>
            <w:r>
              <w:t>13</w:t>
            </w:r>
          </w:p>
        </w:tc>
        <w:tc>
          <w:tcPr>
            <w:tcW w:w="1922" w:type="dxa"/>
            <w:vAlign w:val="center"/>
          </w:tcPr>
          <w:p w:rsidR="00B061FF" w:rsidRDefault="00B061FF" w:rsidP="009924A4">
            <w:pPr>
              <w:jc w:val="center"/>
            </w:pPr>
            <w:r>
              <w:t>146°42'32"</w:t>
            </w:r>
          </w:p>
        </w:tc>
        <w:tc>
          <w:tcPr>
            <w:tcW w:w="1560" w:type="dxa"/>
            <w:vAlign w:val="center"/>
          </w:tcPr>
          <w:p w:rsidR="00B061FF" w:rsidRDefault="00B061FF" w:rsidP="009924A4">
            <w:pPr>
              <w:jc w:val="center"/>
            </w:pPr>
            <w:r>
              <w:t>5,57</w:t>
            </w:r>
          </w:p>
        </w:tc>
        <w:tc>
          <w:tcPr>
            <w:tcW w:w="1871" w:type="dxa"/>
            <w:vAlign w:val="center"/>
          </w:tcPr>
          <w:p w:rsidR="00B061FF" w:rsidRDefault="00B061FF" w:rsidP="009924A4">
            <w:pPr>
              <w:jc w:val="center"/>
            </w:pPr>
            <w:r>
              <w:t>2249854,73</w:t>
            </w:r>
          </w:p>
        </w:tc>
        <w:tc>
          <w:tcPr>
            <w:tcW w:w="1871" w:type="dxa"/>
            <w:vAlign w:val="center"/>
          </w:tcPr>
          <w:p w:rsidR="00B061FF" w:rsidRDefault="00B061FF" w:rsidP="009924A4">
            <w:pPr>
              <w:jc w:val="center"/>
            </w:pPr>
            <w:r>
              <w:t>465177,98</w:t>
            </w:r>
          </w:p>
        </w:tc>
      </w:tr>
      <w:tr w:rsidR="00B061FF" w:rsidTr="009924A4">
        <w:tc>
          <w:tcPr>
            <w:tcW w:w="930" w:type="dxa"/>
            <w:vAlign w:val="center"/>
          </w:tcPr>
          <w:p w:rsidR="00B061FF" w:rsidRDefault="00B061FF" w:rsidP="009924A4">
            <w:pPr>
              <w:jc w:val="center"/>
            </w:pPr>
            <w:r>
              <w:t>5</w:t>
            </w:r>
          </w:p>
        </w:tc>
        <w:tc>
          <w:tcPr>
            <w:tcW w:w="1305" w:type="dxa"/>
            <w:vAlign w:val="center"/>
          </w:tcPr>
          <w:p w:rsidR="00B061FF" w:rsidRDefault="00B061FF" w:rsidP="009924A4">
            <w:pPr>
              <w:jc w:val="center"/>
            </w:pPr>
            <w:r>
              <w:t>14</w:t>
            </w:r>
          </w:p>
        </w:tc>
        <w:tc>
          <w:tcPr>
            <w:tcW w:w="1922" w:type="dxa"/>
            <w:vAlign w:val="center"/>
          </w:tcPr>
          <w:p w:rsidR="00B061FF" w:rsidRDefault="00B061FF" w:rsidP="009924A4">
            <w:pPr>
              <w:jc w:val="center"/>
            </w:pPr>
            <w:r>
              <w:t>126°3'12"</w:t>
            </w:r>
          </w:p>
        </w:tc>
        <w:tc>
          <w:tcPr>
            <w:tcW w:w="1560" w:type="dxa"/>
            <w:vAlign w:val="center"/>
          </w:tcPr>
          <w:p w:rsidR="00B061FF" w:rsidRDefault="00B061FF" w:rsidP="009924A4">
            <w:pPr>
              <w:jc w:val="center"/>
            </w:pPr>
            <w:r>
              <w:t>3,23</w:t>
            </w:r>
          </w:p>
        </w:tc>
        <w:tc>
          <w:tcPr>
            <w:tcW w:w="1871" w:type="dxa"/>
            <w:vAlign w:val="center"/>
          </w:tcPr>
          <w:p w:rsidR="00B061FF" w:rsidRDefault="00B061FF" w:rsidP="009924A4">
            <w:pPr>
              <w:jc w:val="center"/>
            </w:pPr>
            <w:r>
              <w:t>2249850,07</w:t>
            </w:r>
          </w:p>
        </w:tc>
        <w:tc>
          <w:tcPr>
            <w:tcW w:w="1871" w:type="dxa"/>
            <w:vAlign w:val="center"/>
          </w:tcPr>
          <w:p w:rsidR="00B061FF" w:rsidRDefault="00B061FF" w:rsidP="009924A4">
            <w:pPr>
              <w:jc w:val="center"/>
            </w:pPr>
            <w:r>
              <w:t>465181,04</w:t>
            </w:r>
          </w:p>
        </w:tc>
      </w:tr>
      <w:tr w:rsidR="00B061FF" w:rsidTr="009924A4">
        <w:tc>
          <w:tcPr>
            <w:tcW w:w="930" w:type="dxa"/>
            <w:vAlign w:val="center"/>
          </w:tcPr>
          <w:p w:rsidR="00B061FF" w:rsidRDefault="00B061FF" w:rsidP="009924A4">
            <w:pPr>
              <w:jc w:val="center"/>
            </w:pPr>
            <w:r>
              <w:t>6</w:t>
            </w:r>
          </w:p>
        </w:tc>
        <w:tc>
          <w:tcPr>
            <w:tcW w:w="1305" w:type="dxa"/>
            <w:vAlign w:val="center"/>
          </w:tcPr>
          <w:p w:rsidR="00B061FF" w:rsidRDefault="00B061FF" w:rsidP="009924A4">
            <w:pPr>
              <w:jc w:val="center"/>
            </w:pPr>
            <w:r>
              <w:t>15</w:t>
            </w:r>
          </w:p>
        </w:tc>
        <w:tc>
          <w:tcPr>
            <w:tcW w:w="1922" w:type="dxa"/>
            <w:vAlign w:val="center"/>
          </w:tcPr>
          <w:p w:rsidR="00B061FF" w:rsidRDefault="00B061FF" w:rsidP="009924A4">
            <w:pPr>
              <w:jc w:val="center"/>
            </w:pPr>
            <w:r>
              <w:t>126°4'19"</w:t>
            </w:r>
          </w:p>
        </w:tc>
        <w:tc>
          <w:tcPr>
            <w:tcW w:w="1560" w:type="dxa"/>
            <w:vAlign w:val="center"/>
          </w:tcPr>
          <w:p w:rsidR="00B061FF" w:rsidRDefault="00B061FF" w:rsidP="009924A4">
            <w:pPr>
              <w:jc w:val="center"/>
            </w:pPr>
            <w:r>
              <w:t>4,74</w:t>
            </w:r>
          </w:p>
        </w:tc>
        <w:tc>
          <w:tcPr>
            <w:tcW w:w="1871" w:type="dxa"/>
            <w:vAlign w:val="center"/>
          </w:tcPr>
          <w:p w:rsidR="00B061FF" w:rsidRDefault="00B061FF" w:rsidP="009924A4">
            <w:pPr>
              <w:jc w:val="center"/>
            </w:pPr>
            <w:r>
              <w:t>2249848,17</w:t>
            </w:r>
          </w:p>
        </w:tc>
        <w:tc>
          <w:tcPr>
            <w:tcW w:w="1871" w:type="dxa"/>
            <w:vAlign w:val="center"/>
          </w:tcPr>
          <w:p w:rsidR="00B061FF" w:rsidRDefault="00B061FF" w:rsidP="009924A4">
            <w:pPr>
              <w:jc w:val="center"/>
            </w:pPr>
            <w:r>
              <w:t>465183,65</w:t>
            </w:r>
          </w:p>
        </w:tc>
      </w:tr>
      <w:tr w:rsidR="00B061FF" w:rsidTr="009924A4">
        <w:tc>
          <w:tcPr>
            <w:tcW w:w="930" w:type="dxa"/>
            <w:vAlign w:val="center"/>
          </w:tcPr>
          <w:p w:rsidR="00B061FF" w:rsidRDefault="00B061FF" w:rsidP="009924A4">
            <w:pPr>
              <w:jc w:val="center"/>
            </w:pPr>
            <w:r>
              <w:t>7</w:t>
            </w:r>
          </w:p>
        </w:tc>
        <w:tc>
          <w:tcPr>
            <w:tcW w:w="1305" w:type="dxa"/>
            <w:vAlign w:val="center"/>
          </w:tcPr>
          <w:p w:rsidR="00B061FF" w:rsidRDefault="00B061FF" w:rsidP="009924A4">
            <w:pPr>
              <w:jc w:val="center"/>
            </w:pPr>
            <w:r>
              <w:t>16</w:t>
            </w:r>
          </w:p>
        </w:tc>
        <w:tc>
          <w:tcPr>
            <w:tcW w:w="1922" w:type="dxa"/>
            <w:vAlign w:val="center"/>
          </w:tcPr>
          <w:p w:rsidR="00B061FF" w:rsidRDefault="00B061FF" w:rsidP="009924A4">
            <w:pPr>
              <w:jc w:val="center"/>
            </w:pPr>
            <w:r>
              <w:t>130°54'52"</w:t>
            </w:r>
          </w:p>
        </w:tc>
        <w:tc>
          <w:tcPr>
            <w:tcW w:w="1560" w:type="dxa"/>
            <w:vAlign w:val="center"/>
          </w:tcPr>
          <w:p w:rsidR="00B061FF" w:rsidRDefault="00B061FF" w:rsidP="009924A4">
            <w:pPr>
              <w:jc w:val="center"/>
            </w:pPr>
            <w:r>
              <w:t>0,2</w:t>
            </w:r>
          </w:p>
        </w:tc>
        <w:tc>
          <w:tcPr>
            <w:tcW w:w="1871" w:type="dxa"/>
            <w:vAlign w:val="center"/>
          </w:tcPr>
          <w:p w:rsidR="00B061FF" w:rsidRDefault="00B061FF" w:rsidP="009924A4">
            <w:pPr>
              <w:jc w:val="center"/>
            </w:pPr>
            <w:r>
              <w:t>2249845,38</w:t>
            </w:r>
          </w:p>
        </w:tc>
        <w:tc>
          <w:tcPr>
            <w:tcW w:w="1871" w:type="dxa"/>
            <w:vAlign w:val="center"/>
          </w:tcPr>
          <w:p w:rsidR="00B061FF" w:rsidRDefault="00B061FF" w:rsidP="009924A4">
            <w:pPr>
              <w:jc w:val="center"/>
            </w:pPr>
            <w:r>
              <w:t>465187,48</w:t>
            </w:r>
          </w:p>
        </w:tc>
      </w:tr>
      <w:tr w:rsidR="00B061FF" w:rsidTr="009924A4">
        <w:tc>
          <w:tcPr>
            <w:tcW w:w="930" w:type="dxa"/>
            <w:vAlign w:val="center"/>
          </w:tcPr>
          <w:p w:rsidR="00B061FF" w:rsidRDefault="00B061FF" w:rsidP="009924A4">
            <w:pPr>
              <w:jc w:val="center"/>
            </w:pPr>
            <w:r>
              <w:t>8</w:t>
            </w:r>
          </w:p>
        </w:tc>
        <w:tc>
          <w:tcPr>
            <w:tcW w:w="1305" w:type="dxa"/>
            <w:vAlign w:val="center"/>
          </w:tcPr>
          <w:p w:rsidR="00B061FF" w:rsidRDefault="00B061FF" w:rsidP="009924A4">
            <w:pPr>
              <w:jc w:val="center"/>
            </w:pPr>
            <w:r>
              <w:t>17</w:t>
            </w:r>
          </w:p>
        </w:tc>
        <w:tc>
          <w:tcPr>
            <w:tcW w:w="1922" w:type="dxa"/>
            <w:vAlign w:val="center"/>
          </w:tcPr>
          <w:p w:rsidR="00B061FF" w:rsidRDefault="00B061FF" w:rsidP="009924A4">
            <w:pPr>
              <w:jc w:val="center"/>
            </w:pPr>
            <w:r>
              <w:t>131°45'30"</w:t>
            </w:r>
          </w:p>
        </w:tc>
        <w:tc>
          <w:tcPr>
            <w:tcW w:w="1560" w:type="dxa"/>
            <w:vAlign w:val="center"/>
          </w:tcPr>
          <w:p w:rsidR="00B061FF" w:rsidRDefault="00B061FF" w:rsidP="009924A4">
            <w:pPr>
              <w:jc w:val="center"/>
            </w:pPr>
            <w:r>
              <w:t>15,26</w:t>
            </w:r>
          </w:p>
        </w:tc>
        <w:tc>
          <w:tcPr>
            <w:tcW w:w="1871" w:type="dxa"/>
            <w:vAlign w:val="center"/>
          </w:tcPr>
          <w:p w:rsidR="00B061FF" w:rsidRDefault="00B061FF" w:rsidP="009924A4">
            <w:pPr>
              <w:jc w:val="center"/>
            </w:pPr>
            <w:r>
              <w:t>2249845,25</w:t>
            </w:r>
          </w:p>
        </w:tc>
        <w:tc>
          <w:tcPr>
            <w:tcW w:w="1871" w:type="dxa"/>
            <w:vAlign w:val="center"/>
          </w:tcPr>
          <w:p w:rsidR="00B061FF" w:rsidRDefault="00B061FF" w:rsidP="009924A4">
            <w:pPr>
              <w:jc w:val="center"/>
            </w:pPr>
            <w:r>
              <w:t>465187,63</w:t>
            </w:r>
          </w:p>
        </w:tc>
      </w:tr>
      <w:tr w:rsidR="00B061FF" w:rsidTr="009924A4">
        <w:tc>
          <w:tcPr>
            <w:tcW w:w="930" w:type="dxa"/>
            <w:vAlign w:val="center"/>
          </w:tcPr>
          <w:p w:rsidR="00B061FF" w:rsidRDefault="00B061FF" w:rsidP="009924A4">
            <w:pPr>
              <w:jc w:val="center"/>
            </w:pPr>
            <w:r>
              <w:t>9</w:t>
            </w:r>
          </w:p>
        </w:tc>
        <w:tc>
          <w:tcPr>
            <w:tcW w:w="1305" w:type="dxa"/>
            <w:vAlign w:val="center"/>
          </w:tcPr>
          <w:p w:rsidR="00B061FF" w:rsidRDefault="00B061FF" w:rsidP="009924A4">
            <w:pPr>
              <w:jc w:val="center"/>
            </w:pPr>
            <w:r>
              <w:t>18</w:t>
            </w:r>
          </w:p>
        </w:tc>
        <w:tc>
          <w:tcPr>
            <w:tcW w:w="1922" w:type="dxa"/>
            <w:vAlign w:val="center"/>
          </w:tcPr>
          <w:p w:rsidR="00B061FF" w:rsidRDefault="00B061FF" w:rsidP="009924A4">
            <w:pPr>
              <w:jc w:val="center"/>
            </w:pPr>
            <w:r>
              <w:t>119°51'46"</w:t>
            </w:r>
          </w:p>
        </w:tc>
        <w:tc>
          <w:tcPr>
            <w:tcW w:w="1560" w:type="dxa"/>
            <w:vAlign w:val="center"/>
          </w:tcPr>
          <w:p w:rsidR="00B061FF" w:rsidRDefault="00B061FF" w:rsidP="009924A4">
            <w:pPr>
              <w:jc w:val="center"/>
            </w:pPr>
            <w:r>
              <w:t>2,41</w:t>
            </w:r>
          </w:p>
        </w:tc>
        <w:tc>
          <w:tcPr>
            <w:tcW w:w="1871" w:type="dxa"/>
            <w:vAlign w:val="center"/>
          </w:tcPr>
          <w:p w:rsidR="00B061FF" w:rsidRDefault="00B061FF" w:rsidP="009924A4">
            <w:pPr>
              <w:jc w:val="center"/>
            </w:pPr>
            <w:r>
              <w:t>2249835,09</w:t>
            </w:r>
          </w:p>
        </w:tc>
        <w:tc>
          <w:tcPr>
            <w:tcW w:w="1871" w:type="dxa"/>
            <w:vAlign w:val="center"/>
          </w:tcPr>
          <w:p w:rsidR="00B061FF" w:rsidRDefault="00B061FF" w:rsidP="009924A4">
            <w:pPr>
              <w:jc w:val="center"/>
            </w:pPr>
            <w:r>
              <w:t>465199,01</w:t>
            </w:r>
          </w:p>
        </w:tc>
      </w:tr>
      <w:tr w:rsidR="00B061FF" w:rsidTr="009924A4">
        <w:tc>
          <w:tcPr>
            <w:tcW w:w="930" w:type="dxa"/>
            <w:vAlign w:val="center"/>
          </w:tcPr>
          <w:p w:rsidR="00B061FF" w:rsidRDefault="00B061FF" w:rsidP="009924A4">
            <w:pPr>
              <w:jc w:val="center"/>
            </w:pPr>
            <w:r>
              <w:t>10</w:t>
            </w:r>
          </w:p>
        </w:tc>
        <w:tc>
          <w:tcPr>
            <w:tcW w:w="1305" w:type="dxa"/>
            <w:vAlign w:val="center"/>
          </w:tcPr>
          <w:p w:rsidR="00B061FF" w:rsidRDefault="00B061FF" w:rsidP="009924A4">
            <w:pPr>
              <w:jc w:val="center"/>
            </w:pPr>
            <w:r>
              <w:t>19</w:t>
            </w:r>
          </w:p>
        </w:tc>
        <w:tc>
          <w:tcPr>
            <w:tcW w:w="1922" w:type="dxa"/>
            <w:vAlign w:val="center"/>
          </w:tcPr>
          <w:p w:rsidR="00B061FF" w:rsidRDefault="00B061FF" w:rsidP="009924A4">
            <w:pPr>
              <w:jc w:val="center"/>
            </w:pPr>
            <w:r>
              <w:t>133°9'9"</w:t>
            </w:r>
          </w:p>
        </w:tc>
        <w:tc>
          <w:tcPr>
            <w:tcW w:w="1560" w:type="dxa"/>
            <w:vAlign w:val="center"/>
          </w:tcPr>
          <w:p w:rsidR="00B061FF" w:rsidRDefault="00B061FF" w:rsidP="009924A4">
            <w:pPr>
              <w:jc w:val="center"/>
            </w:pPr>
            <w:r>
              <w:t>0,44</w:t>
            </w:r>
          </w:p>
        </w:tc>
        <w:tc>
          <w:tcPr>
            <w:tcW w:w="1871" w:type="dxa"/>
            <w:vAlign w:val="center"/>
          </w:tcPr>
          <w:p w:rsidR="00B061FF" w:rsidRDefault="00B061FF" w:rsidP="009924A4">
            <w:pPr>
              <w:jc w:val="center"/>
            </w:pPr>
            <w:r>
              <w:t>2249833,89</w:t>
            </w:r>
          </w:p>
        </w:tc>
        <w:tc>
          <w:tcPr>
            <w:tcW w:w="1871" w:type="dxa"/>
            <w:vAlign w:val="center"/>
          </w:tcPr>
          <w:p w:rsidR="00B061FF" w:rsidRDefault="00B061FF" w:rsidP="009924A4">
            <w:pPr>
              <w:jc w:val="center"/>
            </w:pPr>
            <w:r>
              <w:t>465201,10</w:t>
            </w:r>
          </w:p>
        </w:tc>
      </w:tr>
      <w:tr w:rsidR="00B061FF" w:rsidTr="009924A4">
        <w:tc>
          <w:tcPr>
            <w:tcW w:w="930" w:type="dxa"/>
            <w:vAlign w:val="center"/>
          </w:tcPr>
          <w:p w:rsidR="00B061FF" w:rsidRDefault="00B061FF" w:rsidP="009924A4">
            <w:pPr>
              <w:jc w:val="center"/>
            </w:pPr>
            <w:r>
              <w:t>11</w:t>
            </w:r>
          </w:p>
        </w:tc>
        <w:tc>
          <w:tcPr>
            <w:tcW w:w="1305" w:type="dxa"/>
            <w:vAlign w:val="center"/>
          </w:tcPr>
          <w:p w:rsidR="00B061FF" w:rsidRDefault="00B061FF" w:rsidP="009924A4">
            <w:pPr>
              <w:jc w:val="center"/>
            </w:pPr>
            <w:r>
              <w:t>20</w:t>
            </w:r>
          </w:p>
        </w:tc>
        <w:tc>
          <w:tcPr>
            <w:tcW w:w="1922" w:type="dxa"/>
            <w:vAlign w:val="center"/>
          </w:tcPr>
          <w:p w:rsidR="00B061FF" w:rsidRDefault="00B061FF" w:rsidP="009924A4">
            <w:pPr>
              <w:jc w:val="center"/>
            </w:pPr>
            <w:r>
              <w:t>43°57'38"</w:t>
            </w:r>
          </w:p>
        </w:tc>
        <w:tc>
          <w:tcPr>
            <w:tcW w:w="1560" w:type="dxa"/>
            <w:vAlign w:val="center"/>
          </w:tcPr>
          <w:p w:rsidR="00B061FF" w:rsidRDefault="00B061FF" w:rsidP="009924A4">
            <w:pPr>
              <w:jc w:val="center"/>
            </w:pPr>
            <w:r>
              <w:t>199,56</w:t>
            </w:r>
          </w:p>
        </w:tc>
        <w:tc>
          <w:tcPr>
            <w:tcW w:w="1871" w:type="dxa"/>
            <w:vAlign w:val="center"/>
          </w:tcPr>
          <w:p w:rsidR="00B061FF" w:rsidRDefault="00B061FF" w:rsidP="009924A4">
            <w:pPr>
              <w:jc w:val="center"/>
            </w:pPr>
            <w:r>
              <w:t>2249833,59</w:t>
            </w:r>
          </w:p>
        </w:tc>
        <w:tc>
          <w:tcPr>
            <w:tcW w:w="1871" w:type="dxa"/>
            <w:vAlign w:val="center"/>
          </w:tcPr>
          <w:p w:rsidR="00B061FF" w:rsidRDefault="00B061FF" w:rsidP="009924A4">
            <w:pPr>
              <w:jc w:val="center"/>
            </w:pPr>
            <w:r>
              <w:t>465201,42</w:t>
            </w:r>
          </w:p>
        </w:tc>
      </w:tr>
      <w:tr w:rsidR="00B061FF" w:rsidTr="009924A4">
        <w:tc>
          <w:tcPr>
            <w:tcW w:w="930" w:type="dxa"/>
            <w:vAlign w:val="center"/>
          </w:tcPr>
          <w:p w:rsidR="00B061FF" w:rsidRDefault="00B061FF" w:rsidP="009924A4">
            <w:pPr>
              <w:jc w:val="center"/>
            </w:pPr>
            <w:r>
              <w:t>12</w:t>
            </w:r>
          </w:p>
        </w:tc>
        <w:tc>
          <w:tcPr>
            <w:tcW w:w="1305" w:type="dxa"/>
            <w:vAlign w:val="center"/>
          </w:tcPr>
          <w:p w:rsidR="00B061FF" w:rsidRDefault="00B061FF" w:rsidP="009924A4">
            <w:pPr>
              <w:jc w:val="center"/>
            </w:pPr>
            <w:r>
              <w:t>21</w:t>
            </w:r>
          </w:p>
        </w:tc>
        <w:tc>
          <w:tcPr>
            <w:tcW w:w="1922" w:type="dxa"/>
            <w:vAlign w:val="center"/>
          </w:tcPr>
          <w:p w:rsidR="00B061FF" w:rsidRDefault="00B061FF" w:rsidP="009924A4">
            <w:pPr>
              <w:jc w:val="center"/>
            </w:pPr>
            <w:r>
              <w:t>42°25'34"</w:t>
            </w:r>
          </w:p>
        </w:tc>
        <w:tc>
          <w:tcPr>
            <w:tcW w:w="1560" w:type="dxa"/>
            <w:vAlign w:val="center"/>
          </w:tcPr>
          <w:p w:rsidR="00B061FF" w:rsidRDefault="00B061FF" w:rsidP="009924A4">
            <w:pPr>
              <w:jc w:val="center"/>
            </w:pPr>
            <w:r>
              <w:t>171,31</w:t>
            </w:r>
          </w:p>
        </w:tc>
        <w:tc>
          <w:tcPr>
            <w:tcW w:w="1871" w:type="dxa"/>
            <w:vAlign w:val="center"/>
          </w:tcPr>
          <w:p w:rsidR="00B061FF" w:rsidRDefault="00B061FF" w:rsidP="009924A4">
            <w:pPr>
              <w:jc w:val="center"/>
            </w:pPr>
            <w:r>
              <w:t>2249977,24</w:t>
            </w:r>
          </w:p>
        </w:tc>
        <w:tc>
          <w:tcPr>
            <w:tcW w:w="1871" w:type="dxa"/>
            <w:vAlign w:val="center"/>
          </w:tcPr>
          <w:p w:rsidR="00B061FF" w:rsidRDefault="00B061FF" w:rsidP="009924A4">
            <w:pPr>
              <w:jc w:val="center"/>
            </w:pPr>
            <w:r>
              <w:t>465339,95</w:t>
            </w:r>
          </w:p>
        </w:tc>
      </w:tr>
      <w:tr w:rsidR="00B061FF" w:rsidTr="009924A4">
        <w:tc>
          <w:tcPr>
            <w:tcW w:w="930" w:type="dxa"/>
            <w:vAlign w:val="center"/>
          </w:tcPr>
          <w:p w:rsidR="00B061FF" w:rsidRDefault="00B061FF" w:rsidP="009924A4">
            <w:pPr>
              <w:jc w:val="center"/>
            </w:pPr>
            <w:r>
              <w:t>13</w:t>
            </w:r>
          </w:p>
        </w:tc>
        <w:tc>
          <w:tcPr>
            <w:tcW w:w="1305" w:type="dxa"/>
            <w:vAlign w:val="center"/>
          </w:tcPr>
          <w:p w:rsidR="00B061FF" w:rsidRDefault="00B061FF" w:rsidP="009924A4">
            <w:pPr>
              <w:jc w:val="center"/>
            </w:pPr>
            <w:r>
              <w:t>22</w:t>
            </w:r>
          </w:p>
        </w:tc>
        <w:tc>
          <w:tcPr>
            <w:tcW w:w="1922" w:type="dxa"/>
            <w:vAlign w:val="center"/>
          </w:tcPr>
          <w:p w:rsidR="00B061FF" w:rsidRDefault="00B061FF" w:rsidP="009924A4">
            <w:pPr>
              <w:jc w:val="center"/>
            </w:pPr>
            <w:r>
              <w:t>312°24'9"</w:t>
            </w:r>
          </w:p>
        </w:tc>
        <w:tc>
          <w:tcPr>
            <w:tcW w:w="1560" w:type="dxa"/>
            <w:vAlign w:val="center"/>
          </w:tcPr>
          <w:p w:rsidR="00B061FF" w:rsidRDefault="00B061FF" w:rsidP="009924A4">
            <w:pPr>
              <w:jc w:val="center"/>
            </w:pPr>
            <w:r>
              <w:t>31,99</w:t>
            </w:r>
          </w:p>
        </w:tc>
        <w:tc>
          <w:tcPr>
            <w:tcW w:w="1871" w:type="dxa"/>
            <w:vAlign w:val="center"/>
          </w:tcPr>
          <w:p w:rsidR="00B061FF" w:rsidRDefault="00B061FF" w:rsidP="009924A4">
            <w:pPr>
              <w:jc w:val="center"/>
            </w:pPr>
            <w:r>
              <w:t>2250103,69</w:t>
            </w:r>
          </w:p>
        </w:tc>
        <w:tc>
          <w:tcPr>
            <w:tcW w:w="1871" w:type="dxa"/>
            <w:vAlign w:val="center"/>
          </w:tcPr>
          <w:p w:rsidR="00B061FF" w:rsidRDefault="00B061FF" w:rsidP="009924A4">
            <w:pPr>
              <w:jc w:val="center"/>
            </w:pPr>
            <w:r>
              <w:t>465455,52</w:t>
            </w:r>
          </w:p>
        </w:tc>
      </w:tr>
      <w:tr w:rsidR="00B061FF" w:rsidTr="009924A4">
        <w:tc>
          <w:tcPr>
            <w:tcW w:w="930" w:type="dxa"/>
            <w:vAlign w:val="center"/>
          </w:tcPr>
          <w:p w:rsidR="00B061FF" w:rsidRDefault="00B061FF" w:rsidP="009924A4">
            <w:pPr>
              <w:jc w:val="center"/>
            </w:pPr>
            <w:r>
              <w:t>14</w:t>
            </w:r>
          </w:p>
        </w:tc>
        <w:tc>
          <w:tcPr>
            <w:tcW w:w="1305" w:type="dxa"/>
            <w:vAlign w:val="center"/>
          </w:tcPr>
          <w:p w:rsidR="00B061FF" w:rsidRDefault="00B061FF" w:rsidP="009924A4">
            <w:pPr>
              <w:jc w:val="center"/>
            </w:pPr>
            <w:r>
              <w:t>10</w:t>
            </w:r>
          </w:p>
        </w:tc>
        <w:tc>
          <w:tcPr>
            <w:tcW w:w="1922" w:type="dxa"/>
            <w:vAlign w:val="center"/>
          </w:tcPr>
          <w:p w:rsidR="00B061FF" w:rsidRDefault="00B061FF" w:rsidP="009924A4">
            <w:pPr>
              <w:jc w:val="center"/>
            </w:pPr>
            <w:r>
              <w:t>222°26'11"</w:t>
            </w:r>
          </w:p>
        </w:tc>
        <w:tc>
          <w:tcPr>
            <w:tcW w:w="1560" w:type="dxa"/>
            <w:vAlign w:val="center"/>
          </w:tcPr>
          <w:p w:rsidR="00B061FF" w:rsidRDefault="00B061FF" w:rsidP="009924A4">
            <w:pPr>
              <w:jc w:val="center"/>
            </w:pPr>
            <w:r>
              <w:t>170,89</w:t>
            </w:r>
          </w:p>
        </w:tc>
        <w:tc>
          <w:tcPr>
            <w:tcW w:w="1871" w:type="dxa"/>
            <w:vAlign w:val="center"/>
          </w:tcPr>
          <w:p w:rsidR="00B061FF" w:rsidRDefault="00B061FF" w:rsidP="009924A4">
            <w:pPr>
              <w:jc w:val="center"/>
            </w:pPr>
            <w:r>
              <w:t>2250125,26</w:t>
            </w:r>
          </w:p>
        </w:tc>
        <w:tc>
          <w:tcPr>
            <w:tcW w:w="1871" w:type="dxa"/>
            <w:vAlign w:val="center"/>
          </w:tcPr>
          <w:p w:rsidR="00B061FF" w:rsidRDefault="00B061FF" w:rsidP="009924A4">
            <w:pPr>
              <w:jc w:val="center"/>
            </w:pPr>
            <w:r>
              <w:t>465431,90</w:t>
            </w:r>
          </w:p>
        </w:tc>
      </w:tr>
      <w:tr w:rsidR="00B061FF" w:rsidTr="009924A4">
        <w:tc>
          <w:tcPr>
            <w:tcW w:w="930" w:type="dxa"/>
          </w:tcPr>
          <w:p w:rsidR="00B061FF" w:rsidRDefault="00B061FF" w:rsidP="009924A4"/>
        </w:tc>
        <w:tc>
          <w:tcPr>
            <w:tcW w:w="1305" w:type="dxa"/>
          </w:tcPr>
          <w:p w:rsidR="00B061FF" w:rsidRDefault="00B061FF" w:rsidP="009924A4"/>
        </w:tc>
        <w:tc>
          <w:tcPr>
            <w:tcW w:w="1922" w:type="dxa"/>
          </w:tcPr>
          <w:p w:rsidR="00B061FF" w:rsidRDefault="00B061FF" w:rsidP="009924A4"/>
        </w:tc>
        <w:tc>
          <w:tcPr>
            <w:tcW w:w="1560" w:type="dxa"/>
          </w:tcPr>
          <w:p w:rsidR="00B061FF" w:rsidRDefault="00B061FF" w:rsidP="009924A4"/>
        </w:tc>
        <w:tc>
          <w:tcPr>
            <w:tcW w:w="1871" w:type="dxa"/>
          </w:tcPr>
          <w:p w:rsidR="00B061FF" w:rsidRDefault="00B061FF" w:rsidP="009924A4"/>
        </w:tc>
        <w:tc>
          <w:tcPr>
            <w:tcW w:w="1871" w:type="dxa"/>
          </w:tcPr>
          <w:p w:rsidR="00B061FF" w:rsidRDefault="00B061FF" w:rsidP="009924A4"/>
        </w:tc>
      </w:tr>
      <w:tr w:rsidR="00B061FF" w:rsidTr="009924A4">
        <w:tc>
          <w:tcPr>
            <w:tcW w:w="930" w:type="dxa"/>
            <w:vAlign w:val="center"/>
          </w:tcPr>
          <w:p w:rsidR="00B061FF" w:rsidRDefault="00B061FF" w:rsidP="009924A4">
            <w:pPr>
              <w:jc w:val="center"/>
            </w:pPr>
            <w:r>
              <w:t>1</w:t>
            </w:r>
          </w:p>
        </w:tc>
        <w:tc>
          <w:tcPr>
            <w:tcW w:w="1305" w:type="dxa"/>
            <w:vAlign w:val="center"/>
          </w:tcPr>
          <w:p w:rsidR="00B061FF" w:rsidRDefault="00B061FF" w:rsidP="009924A4">
            <w:pPr>
              <w:jc w:val="center"/>
            </w:pPr>
            <w:r>
              <w:t>23</w:t>
            </w:r>
          </w:p>
        </w:tc>
        <w:tc>
          <w:tcPr>
            <w:tcW w:w="1922" w:type="dxa"/>
            <w:vAlign w:val="center"/>
          </w:tcPr>
          <w:p w:rsidR="00B061FF" w:rsidRDefault="00B061FF" w:rsidP="009924A4">
            <w:pPr>
              <w:jc w:val="center"/>
            </w:pPr>
            <w:r>
              <w:t>169°6'38"</w:t>
            </w:r>
          </w:p>
        </w:tc>
        <w:tc>
          <w:tcPr>
            <w:tcW w:w="1560" w:type="dxa"/>
            <w:vAlign w:val="center"/>
          </w:tcPr>
          <w:p w:rsidR="00B061FF" w:rsidRDefault="00B061FF" w:rsidP="009924A4">
            <w:pPr>
              <w:jc w:val="center"/>
            </w:pPr>
            <w:r>
              <w:t>5,35</w:t>
            </w:r>
          </w:p>
        </w:tc>
        <w:tc>
          <w:tcPr>
            <w:tcW w:w="1871" w:type="dxa"/>
            <w:vAlign w:val="center"/>
          </w:tcPr>
          <w:p w:rsidR="00B061FF" w:rsidRDefault="00B061FF" w:rsidP="009924A4">
            <w:pPr>
              <w:jc w:val="center"/>
            </w:pPr>
            <w:r>
              <w:t>2250089,77</w:t>
            </w:r>
          </w:p>
        </w:tc>
        <w:tc>
          <w:tcPr>
            <w:tcW w:w="1871" w:type="dxa"/>
            <w:vAlign w:val="center"/>
          </w:tcPr>
          <w:p w:rsidR="00B061FF" w:rsidRDefault="00B061FF" w:rsidP="009924A4">
            <w:pPr>
              <w:jc w:val="center"/>
            </w:pPr>
            <w:r>
              <w:t>465429,41</w:t>
            </w:r>
          </w:p>
        </w:tc>
      </w:tr>
      <w:tr w:rsidR="00B061FF" w:rsidTr="009924A4">
        <w:tc>
          <w:tcPr>
            <w:tcW w:w="930" w:type="dxa"/>
            <w:vAlign w:val="center"/>
          </w:tcPr>
          <w:p w:rsidR="00B061FF" w:rsidRDefault="00B061FF" w:rsidP="009924A4">
            <w:pPr>
              <w:jc w:val="center"/>
            </w:pPr>
            <w:r>
              <w:t>2</w:t>
            </w:r>
          </w:p>
        </w:tc>
        <w:tc>
          <w:tcPr>
            <w:tcW w:w="1305" w:type="dxa"/>
            <w:vAlign w:val="center"/>
          </w:tcPr>
          <w:p w:rsidR="00B061FF" w:rsidRDefault="00B061FF" w:rsidP="009924A4">
            <w:pPr>
              <w:jc w:val="center"/>
            </w:pPr>
            <w:r>
              <w:t>24</w:t>
            </w:r>
          </w:p>
        </w:tc>
        <w:tc>
          <w:tcPr>
            <w:tcW w:w="1922" w:type="dxa"/>
            <w:vAlign w:val="center"/>
          </w:tcPr>
          <w:p w:rsidR="00B061FF" w:rsidRDefault="00B061FF" w:rsidP="009924A4">
            <w:pPr>
              <w:jc w:val="center"/>
            </w:pPr>
            <w:r>
              <w:t>79°52'31"</w:t>
            </w:r>
          </w:p>
        </w:tc>
        <w:tc>
          <w:tcPr>
            <w:tcW w:w="1560" w:type="dxa"/>
            <w:vAlign w:val="center"/>
          </w:tcPr>
          <w:p w:rsidR="00B061FF" w:rsidRDefault="00B061FF" w:rsidP="009924A4">
            <w:pPr>
              <w:jc w:val="center"/>
            </w:pPr>
            <w:r>
              <w:t>1,99</w:t>
            </w:r>
          </w:p>
        </w:tc>
        <w:tc>
          <w:tcPr>
            <w:tcW w:w="1871" w:type="dxa"/>
            <w:vAlign w:val="center"/>
          </w:tcPr>
          <w:p w:rsidR="00B061FF" w:rsidRDefault="00B061FF" w:rsidP="009924A4">
            <w:pPr>
              <w:jc w:val="center"/>
            </w:pPr>
            <w:r>
              <w:t>2250084,52</w:t>
            </w:r>
          </w:p>
        </w:tc>
        <w:tc>
          <w:tcPr>
            <w:tcW w:w="1871" w:type="dxa"/>
            <w:vAlign w:val="center"/>
          </w:tcPr>
          <w:p w:rsidR="00B061FF" w:rsidRDefault="00B061FF" w:rsidP="009924A4">
            <w:pPr>
              <w:jc w:val="center"/>
            </w:pPr>
            <w:r>
              <w:t>465430,42</w:t>
            </w:r>
          </w:p>
        </w:tc>
      </w:tr>
      <w:tr w:rsidR="00B061FF" w:rsidTr="009924A4">
        <w:tc>
          <w:tcPr>
            <w:tcW w:w="930" w:type="dxa"/>
            <w:vAlign w:val="center"/>
          </w:tcPr>
          <w:p w:rsidR="00B061FF" w:rsidRDefault="00B061FF" w:rsidP="009924A4">
            <w:pPr>
              <w:jc w:val="center"/>
            </w:pPr>
            <w:r>
              <w:t>3</w:t>
            </w:r>
          </w:p>
        </w:tc>
        <w:tc>
          <w:tcPr>
            <w:tcW w:w="1305" w:type="dxa"/>
            <w:vAlign w:val="center"/>
          </w:tcPr>
          <w:p w:rsidR="00B061FF" w:rsidRDefault="00B061FF" w:rsidP="009924A4">
            <w:pPr>
              <w:jc w:val="center"/>
            </w:pPr>
            <w:r>
              <w:t>25</w:t>
            </w:r>
          </w:p>
        </w:tc>
        <w:tc>
          <w:tcPr>
            <w:tcW w:w="1922" w:type="dxa"/>
            <w:vAlign w:val="center"/>
          </w:tcPr>
          <w:p w:rsidR="00B061FF" w:rsidRDefault="00B061FF" w:rsidP="009924A4">
            <w:pPr>
              <w:jc w:val="center"/>
            </w:pPr>
            <w:r>
              <w:t>349°0'8"</w:t>
            </w:r>
          </w:p>
        </w:tc>
        <w:tc>
          <w:tcPr>
            <w:tcW w:w="1560" w:type="dxa"/>
            <w:vAlign w:val="center"/>
          </w:tcPr>
          <w:p w:rsidR="00B061FF" w:rsidRDefault="00B061FF" w:rsidP="009924A4">
            <w:pPr>
              <w:jc w:val="center"/>
            </w:pPr>
            <w:r>
              <w:t>5,4</w:t>
            </w:r>
          </w:p>
        </w:tc>
        <w:tc>
          <w:tcPr>
            <w:tcW w:w="1871" w:type="dxa"/>
            <w:vAlign w:val="center"/>
          </w:tcPr>
          <w:p w:rsidR="00B061FF" w:rsidRDefault="00B061FF" w:rsidP="009924A4">
            <w:pPr>
              <w:jc w:val="center"/>
            </w:pPr>
            <w:r>
              <w:t>2250084,87</w:t>
            </w:r>
          </w:p>
        </w:tc>
        <w:tc>
          <w:tcPr>
            <w:tcW w:w="1871" w:type="dxa"/>
            <w:vAlign w:val="center"/>
          </w:tcPr>
          <w:p w:rsidR="00B061FF" w:rsidRDefault="00B061FF" w:rsidP="009924A4">
            <w:pPr>
              <w:jc w:val="center"/>
            </w:pPr>
            <w:r>
              <w:t>465432,38</w:t>
            </w:r>
          </w:p>
        </w:tc>
      </w:tr>
      <w:tr w:rsidR="00B061FF" w:rsidTr="009924A4">
        <w:tc>
          <w:tcPr>
            <w:tcW w:w="930" w:type="dxa"/>
            <w:vAlign w:val="center"/>
          </w:tcPr>
          <w:p w:rsidR="00B061FF" w:rsidRDefault="00B061FF" w:rsidP="009924A4">
            <w:pPr>
              <w:jc w:val="center"/>
            </w:pPr>
            <w:r>
              <w:t>4</w:t>
            </w:r>
          </w:p>
        </w:tc>
        <w:tc>
          <w:tcPr>
            <w:tcW w:w="1305" w:type="dxa"/>
            <w:vAlign w:val="center"/>
          </w:tcPr>
          <w:p w:rsidR="00B061FF" w:rsidRDefault="00B061FF" w:rsidP="009924A4">
            <w:pPr>
              <w:jc w:val="center"/>
            </w:pPr>
            <w:r>
              <w:t>26</w:t>
            </w:r>
          </w:p>
        </w:tc>
        <w:tc>
          <w:tcPr>
            <w:tcW w:w="1922" w:type="dxa"/>
            <w:vAlign w:val="center"/>
          </w:tcPr>
          <w:p w:rsidR="00B061FF" w:rsidRDefault="00B061FF" w:rsidP="009924A4">
            <w:pPr>
              <w:jc w:val="center"/>
            </w:pPr>
            <w:r>
              <w:t>48°59'40"</w:t>
            </w:r>
          </w:p>
        </w:tc>
        <w:tc>
          <w:tcPr>
            <w:tcW w:w="1560" w:type="dxa"/>
            <w:vAlign w:val="center"/>
          </w:tcPr>
          <w:p w:rsidR="00B061FF" w:rsidRDefault="00B061FF" w:rsidP="009924A4">
            <w:pPr>
              <w:jc w:val="center"/>
            </w:pPr>
            <w:r>
              <w:t>5,38</w:t>
            </w:r>
          </w:p>
        </w:tc>
        <w:tc>
          <w:tcPr>
            <w:tcW w:w="1871" w:type="dxa"/>
            <w:vAlign w:val="center"/>
          </w:tcPr>
          <w:p w:rsidR="00B061FF" w:rsidRDefault="00B061FF" w:rsidP="009924A4">
            <w:pPr>
              <w:jc w:val="center"/>
            </w:pPr>
            <w:r>
              <w:t>2250090,17</w:t>
            </w:r>
          </w:p>
        </w:tc>
        <w:tc>
          <w:tcPr>
            <w:tcW w:w="1871" w:type="dxa"/>
            <w:vAlign w:val="center"/>
          </w:tcPr>
          <w:p w:rsidR="00B061FF" w:rsidRDefault="00B061FF" w:rsidP="009924A4">
            <w:pPr>
              <w:jc w:val="center"/>
            </w:pPr>
            <w:r>
              <w:t>465431,35</w:t>
            </w:r>
          </w:p>
        </w:tc>
      </w:tr>
      <w:tr w:rsidR="00B061FF" w:rsidTr="009924A4">
        <w:tc>
          <w:tcPr>
            <w:tcW w:w="930" w:type="dxa"/>
            <w:vAlign w:val="center"/>
          </w:tcPr>
          <w:p w:rsidR="00B061FF" w:rsidRDefault="00B061FF" w:rsidP="009924A4">
            <w:pPr>
              <w:jc w:val="center"/>
            </w:pPr>
            <w:r>
              <w:t>5</w:t>
            </w:r>
          </w:p>
        </w:tc>
        <w:tc>
          <w:tcPr>
            <w:tcW w:w="1305" w:type="dxa"/>
            <w:vAlign w:val="center"/>
          </w:tcPr>
          <w:p w:rsidR="00B061FF" w:rsidRDefault="00B061FF" w:rsidP="009924A4">
            <w:pPr>
              <w:jc w:val="center"/>
            </w:pPr>
            <w:r>
              <w:t>27</w:t>
            </w:r>
          </w:p>
        </w:tc>
        <w:tc>
          <w:tcPr>
            <w:tcW w:w="1922" w:type="dxa"/>
            <w:vAlign w:val="center"/>
          </w:tcPr>
          <w:p w:rsidR="00B061FF" w:rsidRDefault="00B061FF" w:rsidP="009924A4">
            <w:pPr>
              <w:jc w:val="center"/>
            </w:pPr>
            <w:r>
              <w:t>319°20'8"</w:t>
            </w:r>
          </w:p>
        </w:tc>
        <w:tc>
          <w:tcPr>
            <w:tcW w:w="1560" w:type="dxa"/>
            <w:vAlign w:val="center"/>
          </w:tcPr>
          <w:p w:rsidR="00B061FF" w:rsidRDefault="00B061FF" w:rsidP="009924A4">
            <w:pPr>
              <w:jc w:val="center"/>
            </w:pPr>
            <w:r>
              <w:t>1,96</w:t>
            </w:r>
          </w:p>
        </w:tc>
        <w:tc>
          <w:tcPr>
            <w:tcW w:w="1871" w:type="dxa"/>
            <w:vAlign w:val="center"/>
          </w:tcPr>
          <w:p w:rsidR="00B061FF" w:rsidRDefault="00B061FF" w:rsidP="009924A4">
            <w:pPr>
              <w:jc w:val="center"/>
            </w:pPr>
            <w:r>
              <w:t>2250093,70</w:t>
            </w:r>
          </w:p>
        </w:tc>
        <w:tc>
          <w:tcPr>
            <w:tcW w:w="1871" w:type="dxa"/>
            <w:vAlign w:val="center"/>
          </w:tcPr>
          <w:p w:rsidR="00B061FF" w:rsidRDefault="00B061FF" w:rsidP="009924A4">
            <w:pPr>
              <w:jc w:val="center"/>
            </w:pPr>
            <w:r>
              <w:t>465435,41</w:t>
            </w:r>
          </w:p>
        </w:tc>
      </w:tr>
      <w:tr w:rsidR="00B061FF" w:rsidTr="009924A4">
        <w:tc>
          <w:tcPr>
            <w:tcW w:w="930" w:type="dxa"/>
            <w:vAlign w:val="center"/>
          </w:tcPr>
          <w:p w:rsidR="00B061FF" w:rsidRDefault="00B061FF" w:rsidP="009924A4">
            <w:pPr>
              <w:jc w:val="center"/>
            </w:pPr>
            <w:r>
              <w:t>6</w:t>
            </w:r>
          </w:p>
        </w:tc>
        <w:tc>
          <w:tcPr>
            <w:tcW w:w="1305" w:type="dxa"/>
            <w:vAlign w:val="center"/>
          </w:tcPr>
          <w:p w:rsidR="00B061FF" w:rsidRDefault="00B061FF" w:rsidP="009924A4">
            <w:pPr>
              <w:jc w:val="center"/>
            </w:pPr>
            <w:r>
              <w:t>28</w:t>
            </w:r>
          </w:p>
        </w:tc>
        <w:tc>
          <w:tcPr>
            <w:tcW w:w="1922" w:type="dxa"/>
            <w:vAlign w:val="center"/>
          </w:tcPr>
          <w:p w:rsidR="00B061FF" w:rsidRDefault="00B061FF" w:rsidP="009924A4">
            <w:pPr>
              <w:jc w:val="center"/>
            </w:pPr>
            <w:r>
              <w:t>228°57'47"</w:t>
            </w:r>
          </w:p>
        </w:tc>
        <w:tc>
          <w:tcPr>
            <w:tcW w:w="1560" w:type="dxa"/>
            <w:vAlign w:val="center"/>
          </w:tcPr>
          <w:p w:rsidR="00B061FF" w:rsidRDefault="00B061FF" w:rsidP="009924A4">
            <w:pPr>
              <w:jc w:val="center"/>
            </w:pPr>
            <w:r>
              <w:t>5,42</w:t>
            </w:r>
          </w:p>
        </w:tc>
        <w:tc>
          <w:tcPr>
            <w:tcW w:w="1871" w:type="dxa"/>
            <w:vAlign w:val="center"/>
          </w:tcPr>
          <w:p w:rsidR="00B061FF" w:rsidRDefault="00B061FF" w:rsidP="009924A4">
            <w:pPr>
              <w:jc w:val="center"/>
            </w:pPr>
            <w:r>
              <w:t>2250095,19</w:t>
            </w:r>
          </w:p>
        </w:tc>
        <w:tc>
          <w:tcPr>
            <w:tcW w:w="1871" w:type="dxa"/>
            <w:vAlign w:val="center"/>
          </w:tcPr>
          <w:p w:rsidR="00B061FF" w:rsidRDefault="00B061FF" w:rsidP="009924A4">
            <w:pPr>
              <w:jc w:val="center"/>
            </w:pPr>
            <w:r>
              <w:t>465434,13</w:t>
            </w:r>
          </w:p>
        </w:tc>
      </w:tr>
      <w:tr w:rsidR="00B061FF" w:rsidTr="009924A4">
        <w:tc>
          <w:tcPr>
            <w:tcW w:w="930" w:type="dxa"/>
            <w:vAlign w:val="center"/>
          </w:tcPr>
          <w:p w:rsidR="00B061FF" w:rsidRDefault="00B061FF" w:rsidP="009924A4">
            <w:pPr>
              <w:jc w:val="center"/>
            </w:pPr>
            <w:r>
              <w:t>7</w:t>
            </w:r>
          </w:p>
        </w:tc>
        <w:tc>
          <w:tcPr>
            <w:tcW w:w="1305" w:type="dxa"/>
            <w:vAlign w:val="center"/>
          </w:tcPr>
          <w:p w:rsidR="00B061FF" w:rsidRDefault="00B061FF" w:rsidP="009924A4">
            <w:pPr>
              <w:jc w:val="center"/>
            </w:pPr>
            <w:r>
              <w:t>29</w:t>
            </w:r>
          </w:p>
        </w:tc>
        <w:tc>
          <w:tcPr>
            <w:tcW w:w="1922" w:type="dxa"/>
            <w:vAlign w:val="center"/>
          </w:tcPr>
          <w:p w:rsidR="00B061FF" w:rsidRDefault="00B061FF" w:rsidP="009924A4">
            <w:pPr>
              <w:jc w:val="center"/>
            </w:pPr>
            <w:r>
              <w:t>289°36'39"</w:t>
            </w:r>
          </w:p>
        </w:tc>
        <w:tc>
          <w:tcPr>
            <w:tcW w:w="1560" w:type="dxa"/>
            <w:vAlign w:val="center"/>
          </w:tcPr>
          <w:p w:rsidR="00B061FF" w:rsidRDefault="00B061FF" w:rsidP="009924A4">
            <w:pPr>
              <w:jc w:val="center"/>
            </w:pPr>
            <w:r>
              <w:t>5,39</w:t>
            </w:r>
          </w:p>
        </w:tc>
        <w:tc>
          <w:tcPr>
            <w:tcW w:w="1871" w:type="dxa"/>
            <w:vAlign w:val="center"/>
          </w:tcPr>
          <w:p w:rsidR="00B061FF" w:rsidRDefault="00B061FF" w:rsidP="009924A4">
            <w:pPr>
              <w:jc w:val="center"/>
            </w:pPr>
            <w:r>
              <w:t>2250091,63</w:t>
            </w:r>
          </w:p>
        </w:tc>
        <w:tc>
          <w:tcPr>
            <w:tcW w:w="1871" w:type="dxa"/>
            <w:vAlign w:val="center"/>
          </w:tcPr>
          <w:p w:rsidR="00B061FF" w:rsidRDefault="00B061FF" w:rsidP="009924A4">
            <w:pPr>
              <w:jc w:val="center"/>
            </w:pPr>
            <w:r>
              <w:t>465430,04</w:t>
            </w:r>
          </w:p>
        </w:tc>
      </w:tr>
      <w:tr w:rsidR="00B061FF" w:rsidTr="009924A4">
        <w:tc>
          <w:tcPr>
            <w:tcW w:w="930" w:type="dxa"/>
            <w:vAlign w:val="center"/>
          </w:tcPr>
          <w:p w:rsidR="00B061FF" w:rsidRDefault="00B061FF" w:rsidP="009924A4">
            <w:pPr>
              <w:jc w:val="center"/>
            </w:pPr>
            <w:r>
              <w:t>8</w:t>
            </w:r>
          </w:p>
        </w:tc>
        <w:tc>
          <w:tcPr>
            <w:tcW w:w="1305" w:type="dxa"/>
            <w:vAlign w:val="center"/>
          </w:tcPr>
          <w:p w:rsidR="00B061FF" w:rsidRDefault="00B061FF" w:rsidP="009924A4">
            <w:pPr>
              <w:jc w:val="center"/>
            </w:pPr>
            <w:r>
              <w:t>30</w:t>
            </w:r>
          </w:p>
        </w:tc>
        <w:tc>
          <w:tcPr>
            <w:tcW w:w="1922" w:type="dxa"/>
            <w:vAlign w:val="center"/>
          </w:tcPr>
          <w:p w:rsidR="00B061FF" w:rsidRDefault="00B061FF" w:rsidP="009924A4">
            <w:pPr>
              <w:jc w:val="center"/>
            </w:pPr>
            <w:r>
              <w:t>199°36'55"</w:t>
            </w:r>
          </w:p>
        </w:tc>
        <w:tc>
          <w:tcPr>
            <w:tcW w:w="1560" w:type="dxa"/>
            <w:vAlign w:val="center"/>
          </w:tcPr>
          <w:p w:rsidR="00B061FF" w:rsidRDefault="00B061FF" w:rsidP="009924A4">
            <w:pPr>
              <w:jc w:val="center"/>
            </w:pPr>
            <w:r>
              <w:t>2</w:t>
            </w:r>
          </w:p>
        </w:tc>
        <w:tc>
          <w:tcPr>
            <w:tcW w:w="1871" w:type="dxa"/>
            <w:vAlign w:val="center"/>
          </w:tcPr>
          <w:p w:rsidR="00B061FF" w:rsidRDefault="00B061FF" w:rsidP="009924A4">
            <w:pPr>
              <w:jc w:val="center"/>
            </w:pPr>
            <w:r>
              <w:t>2250093,44</w:t>
            </w:r>
          </w:p>
        </w:tc>
        <w:tc>
          <w:tcPr>
            <w:tcW w:w="1871" w:type="dxa"/>
            <w:vAlign w:val="center"/>
          </w:tcPr>
          <w:p w:rsidR="00B061FF" w:rsidRDefault="00B061FF" w:rsidP="009924A4">
            <w:pPr>
              <w:jc w:val="center"/>
            </w:pPr>
            <w:r>
              <w:t>465424,96</w:t>
            </w:r>
          </w:p>
        </w:tc>
      </w:tr>
      <w:tr w:rsidR="00B061FF" w:rsidTr="009924A4">
        <w:tc>
          <w:tcPr>
            <w:tcW w:w="930" w:type="dxa"/>
            <w:vAlign w:val="center"/>
          </w:tcPr>
          <w:p w:rsidR="00B061FF" w:rsidRDefault="00B061FF" w:rsidP="009924A4">
            <w:pPr>
              <w:jc w:val="center"/>
            </w:pPr>
            <w:r>
              <w:t>9</w:t>
            </w:r>
          </w:p>
        </w:tc>
        <w:tc>
          <w:tcPr>
            <w:tcW w:w="1305" w:type="dxa"/>
            <w:vAlign w:val="center"/>
          </w:tcPr>
          <w:p w:rsidR="00B061FF" w:rsidRDefault="00B061FF" w:rsidP="009924A4">
            <w:pPr>
              <w:jc w:val="center"/>
            </w:pPr>
            <w:r>
              <w:t>31</w:t>
            </w:r>
          </w:p>
        </w:tc>
        <w:tc>
          <w:tcPr>
            <w:tcW w:w="1922" w:type="dxa"/>
            <w:vAlign w:val="center"/>
          </w:tcPr>
          <w:p w:rsidR="00B061FF" w:rsidRDefault="00B061FF" w:rsidP="009924A4">
            <w:pPr>
              <w:jc w:val="center"/>
            </w:pPr>
            <w:r>
              <w:t>109°16'12"</w:t>
            </w:r>
          </w:p>
        </w:tc>
        <w:tc>
          <w:tcPr>
            <w:tcW w:w="1560" w:type="dxa"/>
            <w:vAlign w:val="center"/>
          </w:tcPr>
          <w:p w:rsidR="00B061FF" w:rsidRDefault="00B061FF" w:rsidP="009924A4">
            <w:pPr>
              <w:jc w:val="center"/>
            </w:pPr>
            <w:r>
              <w:t>5,42</w:t>
            </w:r>
          </w:p>
        </w:tc>
        <w:tc>
          <w:tcPr>
            <w:tcW w:w="1871" w:type="dxa"/>
            <w:vAlign w:val="center"/>
          </w:tcPr>
          <w:p w:rsidR="00B061FF" w:rsidRDefault="00B061FF" w:rsidP="009924A4">
            <w:pPr>
              <w:jc w:val="center"/>
            </w:pPr>
            <w:r>
              <w:t>2250091,56</w:t>
            </w:r>
          </w:p>
        </w:tc>
        <w:tc>
          <w:tcPr>
            <w:tcW w:w="1871" w:type="dxa"/>
            <w:vAlign w:val="center"/>
          </w:tcPr>
          <w:p w:rsidR="00B061FF" w:rsidRDefault="00B061FF" w:rsidP="009924A4">
            <w:pPr>
              <w:jc w:val="center"/>
            </w:pPr>
            <w:r>
              <w:t>465424,29</w:t>
            </w:r>
          </w:p>
        </w:tc>
      </w:tr>
      <w:tr w:rsidR="00B061FF" w:rsidTr="009924A4">
        <w:tc>
          <w:tcPr>
            <w:tcW w:w="930" w:type="dxa"/>
            <w:vAlign w:val="center"/>
          </w:tcPr>
          <w:p w:rsidR="00B061FF" w:rsidRDefault="00B061FF" w:rsidP="009924A4">
            <w:pPr>
              <w:jc w:val="center"/>
            </w:pPr>
            <w:r>
              <w:lastRenderedPageBreak/>
              <w:t>10</w:t>
            </w:r>
          </w:p>
        </w:tc>
        <w:tc>
          <w:tcPr>
            <w:tcW w:w="1305" w:type="dxa"/>
            <w:vAlign w:val="center"/>
          </w:tcPr>
          <w:p w:rsidR="00B061FF" w:rsidRDefault="00B061FF" w:rsidP="009924A4">
            <w:pPr>
              <w:jc w:val="center"/>
            </w:pPr>
            <w:r>
              <w:t>23</w:t>
            </w:r>
          </w:p>
        </w:tc>
        <w:tc>
          <w:tcPr>
            <w:tcW w:w="1922" w:type="dxa"/>
            <w:vAlign w:val="center"/>
          </w:tcPr>
          <w:p w:rsidR="00B061FF" w:rsidRDefault="00B061FF" w:rsidP="009924A4">
            <w:pPr>
              <w:jc w:val="center"/>
            </w:pPr>
            <w:r>
              <w:t>169°6'38"</w:t>
            </w:r>
          </w:p>
        </w:tc>
        <w:tc>
          <w:tcPr>
            <w:tcW w:w="1560" w:type="dxa"/>
            <w:vAlign w:val="center"/>
          </w:tcPr>
          <w:p w:rsidR="00B061FF" w:rsidRDefault="00B061FF" w:rsidP="009924A4">
            <w:pPr>
              <w:jc w:val="center"/>
            </w:pPr>
            <w:r>
              <w:t>5,35</w:t>
            </w:r>
          </w:p>
        </w:tc>
        <w:tc>
          <w:tcPr>
            <w:tcW w:w="1871" w:type="dxa"/>
            <w:vAlign w:val="center"/>
          </w:tcPr>
          <w:p w:rsidR="00B061FF" w:rsidRDefault="00B061FF" w:rsidP="009924A4">
            <w:pPr>
              <w:jc w:val="center"/>
            </w:pPr>
            <w:r>
              <w:t>2250089,77</w:t>
            </w:r>
          </w:p>
        </w:tc>
        <w:tc>
          <w:tcPr>
            <w:tcW w:w="1871" w:type="dxa"/>
            <w:vAlign w:val="center"/>
          </w:tcPr>
          <w:p w:rsidR="00B061FF" w:rsidRDefault="00B061FF" w:rsidP="009924A4">
            <w:pPr>
              <w:jc w:val="center"/>
            </w:pPr>
            <w:r>
              <w:t>465429,41</w:t>
            </w:r>
          </w:p>
        </w:tc>
      </w:tr>
      <w:tr w:rsidR="00B061FF" w:rsidTr="009924A4">
        <w:tc>
          <w:tcPr>
            <w:tcW w:w="930" w:type="dxa"/>
          </w:tcPr>
          <w:p w:rsidR="00B061FF" w:rsidRDefault="00B061FF" w:rsidP="009924A4"/>
        </w:tc>
        <w:tc>
          <w:tcPr>
            <w:tcW w:w="1305" w:type="dxa"/>
          </w:tcPr>
          <w:p w:rsidR="00B061FF" w:rsidRDefault="00B061FF" w:rsidP="009924A4"/>
        </w:tc>
        <w:tc>
          <w:tcPr>
            <w:tcW w:w="1922" w:type="dxa"/>
          </w:tcPr>
          <w:p w:rsidR="00B061FF" w:rsidRDefault="00B061FF" w:rsidP="009924A4"/>
        </w:tc>
        <w:tc>
          <w:tcPr>
            <w:tcW w:w="1560" w:type="dxa"/>
          </w:tcPr>
          <w:p w:rsidR="00B061FF" w:rsidRDefault="00B061FF" w:rsidP="009924A4"/>
        </w:tc>
        <w:tc>
          <w:tcPr>
            <w:tcW w:w="1871" w:type="dxa"/>
          </w:tcPr>
          <w:p w:rsidR="00B061FF" w:rsidRDefault="00B061FF" w:rsidP="009924A4"/>
        </w:tc>
        <w:tc>
          <w:tcPr>
            <w:tcW w:w="1871" w:type="dxa"/>
          </w:tcPr>
          <w:p w:rsidR="00B061FF" w:rsidRDefault="00B061FF" w:rsidP="009924A4"/>
        </w:tc>
      </w:tr>
      <w:tr w:rsidR="00B061FF" w:rsidTr="009924A4">
        <w:tc>
          <w:tcPr>
            <w:tcW w:w="930" w:type="dxa"/>
            <w:vAlign w:val="center"/>
          </w:tcPr>
          <w:p w:rsidR="00B061FF" w:rsidRDefault="00B061FF" w:rsidP="009924A4">
            <w:pPr>
              <w:jc w:val="center"/>
            </w:pPr>
            <w:r>
              <w:t>1</w:t>
            </w:r>
          </w:p>
        </w:tc>
        <w:tc>
          <w:tcPr>
            <w:tcW w:w="1305" w:type="dxa"/>
            <w:vAlign w:val="center"/>
          </w:tcPr>
          <w:p w:rsidR="00B061FF" w:rsidRDefault="00B061FF" w:rsidP="009924A4">
            <w:pPr>
              <w:jc w:val="center"/>
            </w:pPr>
            <w:r>
              <w:t>32</w:t>
            </w:r>
          </w:p>
        </w:tc>
        <w:tc>
          <w:tcPr>
            <w:tcW w:w="1922" w:type="dxa"/>
            <w:vAlign w:val="center"/>
          </w:tcPr>
          <w:p w:rsidR="00B061FF" w:rsidRDefault="00B061FF" w:rsidP="009924A4">
            <w:pPr>
              <w:jc w:val="center"/>
            </w:pPr>
            <w:r>
              <w:t>310°40'51"</w:t>
            </w:r>
          </w:p>
        </w:tc>
        <w:tc>
          <w:tcPr>
            <w:tcW w:w="1560" w:type="dxa"/>
            <w:vAlign w:val="center"/>
          </w:tcPr>
          <w:p w:rsidR="00B061FF" w:rsidRDefault="00B061FF" w:rsidP="009924A4">
            <w:pPr>
              <w:jc w:val="center"/>
            </w:pPr>
            <w:r>
              <w:t>2,35</w:t>
            </w:r>
          </w:p>
        </w:tc>
        <w:tc>
          <w:tcPr>
            <w:tcW w:w="1871" w:type="dxa"/>
            <w:vAlign w:val="center"/>
          </w:tcPr>
          <w:p w:rsidR="00B061FF" w:rsidRDefault="00B061FF" w:rsidP="009924A4">
            <w:pPr>
              <w:jc w:val="center"/>
            </w:pPr>
            <w:r>
              <w:t>2249974,66</w:t>
            </w:r>
          </w:p>
        </w:tc>
        <w:tc>
          <w:tcPr>
            <w:tcW w:w="1871" w:type="dxa"/>
            <w:vAlign w:val="center"/>
          </w:tcPr>
          <w:p w:rsidR="00B061FF" w:rsidRDefault="00B061FF" w:rsidP="009924A4">
            <w:pPr>
              <w:jc w:val="center"/>
            </w:pPr>
            <w:r>
              <w:t>465333,08</w:t>
            </w:r>
          </w:p>
        </w:tc>
      </w:tr>
      <w:tr w:rsidR="00B061FF" w:rsidTr="009924A4">
        <w:tc>
          <w:tcPr>
            <w:tcW w:w="930" w:type="dxa"/>
            <w:vAlign w:val="center"/>
          </w:tcPr>
          <w:p w:rsidR="00B061FF" w:rsidRDefault="00B061FF" w:rsidP="009924A4">
            <w:pPr>
              <w:jc w:val="center"/>
            </w:pPr>
            <w:r>
              <w:t>2</w:t>
            </w:r>
          </w:p>
        </w:tc>
        <w:tc>
          <w:tcPr>
            <w:tcW w:w="1305" w:type="dxa"/>
            <w:vAlign w:val="center"/>
          </w:tcPr>
          <w:p w:rsidR="00B061FF" w:rsidRDefault="00B061FF" w:rsidP="009924A4">
            <w:pPr>
              <w:jc w:val="center"/>
            </w:pPr>
            <w:r>
              <w:t>33</w:t>
            </w:r>
          </w:p>
        </w:tc>
        <w:tc>
          <w:tcPr>
            <w:tcW w:w="1922" w:type="dxa"/>
            <w:vAlign w:val="center"/>
          </w:tcPr>
          <w:p w:rsidR="00B061FF" w:rsidRDefault="00B061FF" w:rsidP="009924A4">
            <w:pPr>
              <w:jc w:val="center"/>
            </w:pPr>
            <w:r>
              <w:t>220°51'55"</w:t>
            </w:r>
          </w:p>
        </w:tc>
        <w:tc>
          <w:tcPr>
            <w:tcW w:w="1560" w:type="dxa"/>
            <w:vAlign w:val="center"/>
          </w:tcPr>
          <w:p w:rsidR="00B061FF" w:rsidRDefault="00B061FF" w:rsidP="009924A4">
            <w:pPr>
              <w:jc w:val="center"/>
            </w:pPr>
            <w:r>
              <w:t>2,35</w:t>
            </w:r>
          </w:p>
        </w:tc>
        <w:tc>
          <w:tcPr>
            <w:tcW w:w="1871" w:type="dxa"/>
            <w:vAlign w:val="center"/>
          </w:tcPr>
          <w:p w:rsidR="00B061FF" w:rsidRDefault="00B061FF" w:rsidP="009924A4">
            <w:pPr>
              <w:jc w:val="center"/>
            </w:pPr>
            <w:r>
              <w:t>2249976,19</w:t>
            </w:r>
          </w:p>
        </w:tc>
        <w:tc>
          <w:tcPr>
            <w:tcW w:w="1871" w:type="dxa"/>
            <w:vAlign w:val="center"/>
          </w:tcPr>
          <w:p w:rsidR="00B061FF" w:rsidRDefault="00B061FF" w:rsidP="009924A4">
            <w:pPr>
              <w:jc w:val="center"/>
            </w:pPr>
            <w:r>
              <w:t>465331,30</w:t>
            </w:r>
          </w:p>
        </w:tc>
      </w:tr>
      <w:tr w:rsidR="00B061FF" w:rsidTr="009924A4">
        <w:tc>
          <w:tcPr>
            <w:tcW w:w="930" w:type="dxa"/>
            <w:vAlign w:val="center"/>
          </w:tcPr>
          <w:p w:rsidR="00B061FF" w:rsidRDefault="00B061FF" w:rsidP="009924A4">
            <w:pPr>
              <w:jc w:val="center"/>
            </w:pPr>
            <w:r>
              <w:t>3</w:t>
            </w:r>
          </w:p>
        </w:tc>
        <w:tc>
          <w:tcPr>
            <w:tcW w:w="1305" w:type="dxa"/>
            <w:vAlign w:val="center"/>
          </w:tcPr>
          <w:p w:rsidR="00B061FF" w:rsidRDefault="00B061FF" w:rsidP="009924A4">
            <w:pPr>
              <w:jc w:val="center"/>
            </w:pPr>
            <w:r>
              <w:t>34</w:t>
            </w:r>
          </w:p>
        </w:tc>
        <w:tc>
          <w:tcPr>
            <w:tcW w:w="1922" w:type="dxa"/>
            <w:vAlign w:val="center"/>
          </w:tcPr>
          <w:p w:rsidR="00B061FF" w:rsidRDefault="00B061FF" w:rsidP="009924A4">
            <w:pPr>
              <w:jc w:val="center"/>
            </w:pPr>
            <w:r>
              <w:t>130°51'55"</w:t>
            </w:r>
          </w:p>
        </w:tc>
        <w:tc>
          <w:tcPr>
            <w:tcW w:w="1560" w:type="dxa"/>
            <w:vAlign w:val="center"/>
          </w:tcPr>
          <w:p w:rsidR="00B061FF" w:rsidRDefault="00B061FF" w:rsidP="009924A4">
            <w:pPr>
              <w:jc w:val="center"/>
            </w:pPr>
            <w:r>
              <w:t>2,35</w:t>
            </w:r>
          </w:p>
        </w:tc>
        <w:tc>
          <w:tcPr>
            <w:tcW w:w="1871" w:type="dxa"/>
            <w:vAlign w:val="center"/>
          </w:tcPr>
          <w:p w:rsidR="00B061FF" w:rsidRDefault="00B061FF" w:rsidP="009924A4">
            <w:pPr>
              <w:jc w:val="center"/>
            </w:pPr>
            <w:r>
              <w:t>2249974,41</w:t>
            </w:r>
          </w:p>
        </w:tc>
        <w:tc>
          <w:tcPr>
            <w:tcW w:w="1871" w:type="dxa"/>
            <w:vAlign w:val="center"/>
          </w:tcPr>
          <w:p w:rsidR="00B061FF" w:rsidRDefault="00B061FF" w:rsidP="009924A4">
            <w:pPr>
              <w:jc w:val="center"/>
            </w:pPr>
            <w:r>
              <w:t>465329,76</w:t>
            </w:r>
          </w:p>
        </w:tc>
      </w:tr>
      <w:tr w:rsidR="00B061FF" w:rsidTr="009924A4">
        <w:tc>
          <w:tcPr>
            <w:tcW w:w="930" w:type="dxa"/>
            <w:vAlign w:val="center"/>
          </w:tcPr>
          <w:p w:rsidR="00B061FF" w:rsidRDefault="00B061FF" w:rsidP="009924A4">
            <w:pPr>
              <w:jc w:val="center"/>
            </w:pPr>
            <w:r>
              <w:t>4</w:t>
            </w:r>
          </w:p>
        </w:tc>
        <w:tc>
          <w:tcPr>
            <w:tcW w:w="1305" w:type="dxa"/>
            <w:vAlign w:val="center"/>
          </w:tcPr>
          <w:p w:rsidR="00B061FF" w:rsidRDefault="00B061FF" w:rsidP="009924A4">
            <w:pPr>
              <w:jc w:val="center"/>
            </w:pPr>
            <w:r>
              <w:t>35</w:t>
            </w:r>
          </w:p>
        </w:tc>
        <w:tc>
          <w:tcPr>
            <w:tcW w:w="1922" w:type="dxa"/>
            <w:vAlign w:val="center"/>
          </w:tcPr>
          <w:p w:rsidR="00B061FF" w:rsidRDefault="00B061FF" w:rsidP="009924A4">
            <w:pPr>
              <w:jc w:val="center"/>
            </w:pPr>
            <w:r>
              <w:t>40°42'24"</w:t>
            </w:r>
          </w:p>
        </w:tc>
        <w:tc>
          <w:tcPr>
            <w:tcW w:w="1560" w:type="dxa"/>
            <w:vAlign w:val="center"/>
          </w:tcPr>
          <w:p w:rsidR="00B061FF" w:rsidRDefault="00B061FF" w:rsidP="009924A4">
            <w:pPr>
              <w:jc w:val="center"/>
            </w:pPr>
            <w:r>
              <w:t>2,36</w:t>
            </w:r>
          </w:p>
        </w:tc>
        <w:tc>
          <w:tcPr>
            <w:tcW w:w="1871" w:type="dxa"/>
            <w:vAlign w:val="center"/>
          </w:tcPr>
          <w:p w:rsidR="00B061FF" w:rsidRDefault="00B061FF" w:rsidP="009924A4">
            <w:pPr>
              <w:jc w:val="center"/>
            </w:pPr>
            <w:r>
              <w:t>2249972,87</w:t>
            </w:r>
          </w:p>
        </w:tc>
        <w:tc>
          <w:tcPr>
            <w:tcW w:w="1871" w:type="dxa"/>
            <w:vAlign w:val="center"/>
          </w:tcPr>
          <w:p w:rsidR="00B061FF" w:rsidRDefault="00B061FF" w:rsidP="009924A4">
            <w:pPr>
              <w:jc w:val="center"/>
            </w:pPr>
            <w:r>
              <w:t>465331,54</w:t>
            </w:r>
          </w:p>
        </w:tc>
      </w:tr>
      <w:tr w:rsidR="00B061FF" w:rsidTr="009924A4">
        <w:tc>
          <w:tcPr>
            <w:tcW w:w="930" w:type="dxa"/>
            <w:vAlign w:val="center"/>
          </w:tcPr>
          <w:p w:rsidR="00B061FF" w:rsidRDefault="00B061FF" w:rsidP="009924A4">
            <w:pPr>
              <w:jc w:val="center"/>
            </w:pPr>
            <w:r>
              <w:t>5</w:t>
            </w:r>
          </w:p>
        </w:tc>
        <w:tc>
          <w:tcPr>
            <w:tcW w:w="1305" w:type="dxa"/>
            <w:vAlign w:val="center"/>
          </w:tcPr>
          <w:p w:rsidR="00B061FF" w:rsidRDefault="00B061FF" w:rsidP="009924A4">
            <w:pPr>
              <w:jc w:val="center"/>
            </w:pPr>
            <w:r>
              <w:t>32</w:t>
            </w:r>
          </w:p>
        </w:tc>
        <w:tc>
          <w:tcPr>
            <w:tcW w:w="1922" w:type="dxa"/>
            <w:vAlign w:val="center"/>
          </w:tcPr>
          <w:p w:rsidR="00B061FF" w:rsidRDefault="00B061FF" w:rsidP="009924A4">
            <w:pPr>
              <w:jc w:val="center"/>
            </w:pPr>
            <w:r>
              <w:t>310°40'51"</w:t>
            </w:r>
          </w:p>
        </w:tc>
        <w:tc>
          <w:tcPr>
            <w:tcW w:w="1560" w:type="dxa"/>
            <w:vAlign w:val="center"/>
          </w:tcPr>
          <w:p w:rsidR="00B061FF" w:rsidRDefault="00B061FF" w:rsidP="009924A4">
            <w:pPr>
              <w:jc w:val="center"/>
            </w:pPr>
            <w:r>
              <w:t>2,35</w:t>
            </w:r>
          </w:p>
        </w:tc>
        <w:tc>
          <w:tcPr>
            <w:tcW w:w="1871" w:type="dxa"/>
            <w:vAlign w:val="center"/>
          </w:tcPr>
          <w:p w:rsidR="00B061FF" w:rsidRDefault="00B061FF" w:rsidP="009924A4">
            <w:pPr>
              <w:jc w:val="center"/>
            </w:pPr>
            <w:r>
              <w:t>2249974,66</w:t>
            </w:r>
          </w:p>
        </w:tc>
        <w:tc>
          <w:tcPr>
            <w:tcW w:w="1871" w:type="dxa"/>
            <w:vAlign w:val="center"/>
          </w:tcPr>
          <w:p w:rsidR="00B061FF" w:rsidRDefault="00B061FF" w:rsidP="009924A4">
            <w:pPr>
              <w:jc w:val="center"/>
            </w:pPr>
            <w:r>
              <w:t>465333,08</w:t>
            </w:r>
          </w:p>
        </w:tc>
      </w:tr>
      <w:tr w:rsidR="00B061FF" w:rsidTr="009924A4">
        <w:tc>
          <w:tcPr>
            <w:tcW w:w="9459" w:type="dxa"/>
            <w:gridSpan w:val="6"/>
            <w:vAlign w:val="center"/>
          </w:tcPr>
          <w:p w:rsidR="00B061FF" w:rsidRDefault="00B061FF" w:rsidP="009924A4">
            <w:r>
              <w:t>Площадь: 13 982 кв. м.</w:t>
            </w:r>
          </w:p>
        </w:tc>
      </w:tr>
    </w:tbl>
    <w:p w:rsidR="001F61F3" w:rsidRDefault="001F61F3" w:rsidP="009554EB">
      <w:pPr>
        <w:autoSpaceDE w:val="0"/>
        <w:autoSpaceDN w:val="0"/>
        <w:adjustRightInd w:val="0"/>
        <w:spacing w:before="240"/>
        <w:ind w:firstLine="709"/>
        <w:jc w:val="both"/>
        <w:rPr>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146AF5" w:rsidRPr="00AC7FA3" w:rsidRDefault="00146AF5" w:rsidP="00146AF5">
      <w:pPr>
        <w:spacing w:before="240"/>
        <w:jc w:val="center"/>
        <w:rPr>
          <w:b/>
          <w:color w:val="333333"/>
          <w:sz w:val="26"/>
          <w:szCs w:val="26"/>
          <w:shd w:val="clear" w:color="auto" w:fill="FFFFFF"/>
        </w:rPr>
      </w:pPr>
      <w:r>
        <w:rPr>
          <w:b/>
          <w:color w:val="333333"/>
          <w:sz w:val="26"/>
          <w:szCs w:val="26"/>
          <w:shd w:val="clear" w:color="auto" w:fill="FFFFFF"/>
        </w:rPr>
        <w:t xml:space="preserve">1.5 </w:t>
      </w:r>
      <w:r w:rsidRPr="00AC7FA3">
        <w:rPr>
          <w:b/>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46AF5" w:rsidRPr="00AC7FA3" w:rsidRDefault="00146AF5" w:rsidP="00146AF5">
      <w:pPr>
        <w:rPr>
          <w:color w:val="333333"/>
          <w:sz w:val="26"/>
          <w:szCs w:val="26"/>
          <w:shd w:val="clear" w:color="auto" w:fill="FFFFFF"/>
        </w:rPr>
      </w:pPr>
    </w:p>
    <w:p w:rsidR="00146AF5" w:rsidRDefault="00146AF5" w:rsidP="00146AF5">
      <w:pPr>
        <w:ind w:firstLine="709"/>
        <w:rPr>
          <w:color w:val="333333"/>
          <w:sz w:val="26"/>
          <w:szCs w:val="26"/>
          <w:shd w:val="clear" w:color="auto" w:fill="FFFFFF"/>
        </w:rPr>
      </w:pPr>
      <w:r w:rsidRPr="00AC7FA3">
        <w:rPr>
          <w:color w:val="333333"/>
          <w:sz w:val="26"/>
          <w:szCs w:val="26"/>
          <w:shd w:val="clear" w:color="auto" w:fill="FFFFFF"/>
        </w:rPr>
        <w:t>Данный  раздел настоящего тома отсутствует в связи с отсутствием земель лесного фонда.</w:t>
      </w:r>
    </w:p>
    <w:p w:rsidR="00396059" w:rsidRPr="00396059" w:rsidRDefault="0055259D" w:rsidP="00396059">
      <w:pPr>
        <w:pStyle w:val="1"/>
        <w:spacing w:before="240" w:after="240"/>
        <w:rPr>
          <w:sz w:val="26"/>
          <w:szCs w:val="26"/>
        </w:rPr>
      </w:pPr>
      <w:r>
        <w:rPr>
          <w:sz w:val="26"/>
          <w:szCs w:val="26"/>
        </w:rPr>
        <w:t xml:space="preserve">1.6 </w:t>
      </w:r>
      <w:r w:rsidR="00396059"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396059" w:rsidRPr="00396059" w:rsidRDefault="00396059" w:rsidP="00396059">
      <w:pPr>
        <w:spacing w:line="280" w:lineRule="exact"/>
        <w:ind w:firstLine="708"/>
        <w:jc w:val="both"/>
        <w:rPr>
          <w:sz w:val="26"/>
          <w:szCs w:val="26"/>
        </w:rPr>
      </w:pPr>
      <w:r w:rsidRPr="00396059">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00231C14">
        <w:rPr>
          <w:sz w:val="26"/>
          <w:szCs w:val="26"/>
          <w:lang w:eastAsia="ru-RU"/>
        </w:rPr>
        <w:t>4889</w:t>
      </w:r>
      <w:r w:rsidR="00231C14" w:rsidRPr="00F95366">
        <w:rPr>
          <w:sz w:val="26"/>
          <w:szCs w:val="26"/>
          <w:lang w:eastAsia="ru-RU"/>
        </w:rPr>
        <w:t>П "</w:t>
      </w:r>
      <w:r w:rsidR="00231C14" w:rsidRPr="00394AD8">
        <w:rPr>
          <w:sz w:val="26"/>
          <w:szCs w:val="26"/>
          <w:lang w:eastAsia="ru-RU"/>
        </w:rPr>
        <w:t>Техническое перевооружение напорного нефтепровода УПСВ Якушкинская - ТП Серные воды (замена подводного перехода через р. Сургут)</w:t>
      </w:r>
      <w:r w:rsidR="00231C14" w:rsidRPr="00F95366">
        <w:rPr>
          <w:sz w:val="26"/>
          <w:szCs w:val="26"/>
          <w:lang w:eastAsia="ru-RU"/>
        </w:rPr>
        <w:t>"</w:t>
      </w:r>
      <w:r w:rsidR="00105B61">
        <w:rPr>
          <w:sz w:val="26"/>
          <w:szCs w:val="26"/>
        </w:rPr>
        <w:t xml:space="preserve"> муниципальн</w:t>
      </w:r>
      <w:r w:rsidR="00231C14">
        <w:rPr>
          <w:sz w:val="26"/>
          <w:szCs w:val="26"/>
        </w:rPr>
        <w:t>ого районаСергиевский</w:t>
      </w:r>
      <w:r w:rsidRPr="00396059">
        <w:rPr>
          <w:sz w:val="26"/>
          <w:szCs w:val="26"/>
        </w:rPr>
        <w:t xml:space="preserve">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396059" w:rsidRPr="00396059" w:rsidRDefault="00396059" w:rsidP="00396059">
      <w:pPr>
        <w:spacing w:line="280" w:lineRule="exact"/>
        <w:ind w:firstLine="708"/>
        <w:jc w:val="both"/>
        <w:rPr>
          <w:sz w:val="26"/>
          <w:szCs w:val="26"/>
        </w:rPr>
      </w:pPr>
      <w:r w:rsidRPr="00396059">
        <w:rPr>
          <w:sz w:val="26"/>
          <w:szCs w:val="26"/>
        </w:rPr>
        <w:t xml:space="preserve">Объект </w:t>
      </w:r>
      <w:r w:rsidR="00231C14">
        <w:rPr>
          <w:sz w:val="26"/>
          <w:szCs w:val="26"/>
          <w:lang w:eastAsia="ru-RU"/>
        </w:rPr>
        <w:t>4889</w:t>
      </w:r>
      <w:r w:rsidR="00231C14" w:rsidRPr="00F95366">
        <w:rPr>
          <w:sz w:val="26"/>
          <w:szCs w:val="26"/>
          <w:lang w:eastAsia="ru-RU"/>
        </w:rPr>
        <w:t>П "</w:t>
      </w:r>
      <w:r w:rsidR="00231C14" w:rsidRPr="00394AD8">
        <w:rPr>
          <w:sz w:val="26"/>
          <w:szCs w:val="26"/>
          <w:lang w:eastAsia="ru-RU"/>
        </w:rPr>
        <w:t>Техническое перевооружение напорного нефтепровода УПСВ Якушкинская - ТП Серные воды (замена подводного перехода через р. Сургут)</w:t>
      </w:r>
      <w:r w:rsidR="00231C14" w:rsidRPr="00F95366">
        <w:rPr>
          <w:sz w:val="26"/>
          <w:szCs w:val="26"/>
          <w:lang w:eastAsia="ru-RU"/>
        </w:rPr>
        <w:t>"</w:t>
      </w:r>
      <w:r w:rsidR="00231C14">
        <w:rPr>
          <w:sz w:val="26"/>
          <w:szCs w:val="26"/>
        </w:rPr>
        <w:t xml:space="preserve"> муниципального районаСергиевский</w:t>
      </w:r>
      <w:r w:rsidR="00105B61" w:rsidRPr="00396059">
        <w:rPr>
          <w:sz w:val="26"/>
          <w:szCs w:val="26"/>
        </w:rPr>
        <w:t xml:space="preserve"> Самарской области</w:t>
      </w:r>
      <w:r w:rsidRPr="00396059">
        <w:rPr>
          <w:sz w:val="26"/>
          <w:szCs w:val="26"/>
        </w:rPr>
        <w:t xml:space="preserve">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396059" w:rsidRPr="00396059" w:rsidRDefault="00396059" w:rsidP="00396059">
      <w:pPr>
        <w:spacing w:line="280" w:lineRule="exact"/>
        <w:ind w:firstLine="708"/>
        <w:jc w:val="both"/>
        <w:rPr>
          <w:sz w:val="26"/>
          <w:szCs w:val="26"/>
        </w:rPr>
      </w:pPr>
      <w:r w:rsidRPr="00396059">
        <w:rPr>
          <w:sz w:val="26"/>
          <w:szCs w:val="26"/>
        </w:rPr>
        <w:lastRenderedPageBreak/>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96059" w:rsidRPr="00396059" w:rsidRDefault="00396059" w:rsidP="00396059">
      <w:pPr>
        <w:spacing w:line="280" w:lineRule="exact"/>
        <w:ind w:firstLine="708"/>
        <w:jc w:val="both"/>
        <w:rPr>
          <w:sz w:val="26"/>
          <w:szCs w:val="26"/>
        </w:rPr>
      </w:pPr>
      <w:r w:rsidRPr="00396059">
        <w:rPr>
          <w:sz w:val="26"/>
          <w:szCs w:val="26"/>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396059" w:rsidRPr="00396059" w:rsidRDefault="00396059" w:rsidP="00396059">
      <w:pPr>
        <w:spacing w:line="280" w:lineRule="exact"/>
        <w:ind w:firstLine="708"/>
        <w:jc w:val="both"/>
        <w:rPr>
          <w:sz w:val="26"/>
          <w:szCs w:val="26"/>
        </w:rPr>
      </w:pPr>
      <w:r w:rsidRPr="00396059">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231C14">
        <w:rPr>
          <w:sz w:val="26"/>
          <w:szCs w:val="26"/>
          <w:lang w:eastAsia="ru-RU"/>
        </w:rPr>
        <w:t>4889</w:t>
      </w:r>
      <w:r w:rsidR="00231C14" w:rsidRPr="00F95366">
        <w:rPr>
          <w:sz w:val="26"/>
          <w:szCs w:val="26"/>
          <w:lang w:eastAsia="ru-RU"/>
        </w:rPr>
        <w:t>П "</w:t>
      </w:r>
      <w:r w:rsidR="00231C14" w:rsidRPr="00394AD8">
        <w:rPr>
          <w:sz w:val="26"/>
          <w:szCs w:val="26"/>
          <w:lang w:eastAsia="ru-RU"/>
        </w:rPr>
        <w:t>Техническое перевооружение напорного нефтепровода УПСВ Якушкинская - ТП Серные воды (замена подводного перехода через р. Сургут)</w:t>
      </w:r>
      <w:r w:rsidR="00231C14" w:rsidRPr="00F95366">
        <w:rPr>
          <w:sz w:val="26"/>
          <w:szCs w:val="26"/>
          <w:lang w:eastAsia="ru-RU"/>
        </w:rPr>
        <w:t>"</w:t>
      </w:r>
      <w:r w:rsidR="00231C14">
        <w:rPr>
          <w:sz w:val="26"/>
          <w:szCs w:val="26"/>
        </w:rPr>
        <w:t xml:space="preserve"> муниципального районаСергиевский</w:t>
      </w:r>
      <w:r w:rsidR="00E60BDE" w:rsidRPr="00396059">
        <w:rPr>
          <w:sz w:val="26"/>
          <w:szCs w:val="26"/>
        </w:rPr>
        <w:t xml:space="preserve"> Самарской области</w:t>
      </w:r>
      <w:r w:rsidRPr="00396059">
        <w:rPr>
          <w:sz w:val="26"/>
          <w:szCs w:val="26"/>
        </w:rPr>
        <w:t>.</w:t>
      </w:r>
    </w:p>
    <w:p w:rsidR="00396059" w:rsidRPr="00396059" w:rsidRDefault="00396059" w:rsidP="00396059">
      <w:pPr>
        <w:suppressAutoHyphens w:val="0"/>
        <w:autoSpaceDE w:val="0"/>
        <w:autoSpaceDN w:val="0"/>
        <w:adjustRightInd w:val="0"/>
        <w:spacing w:before="240" w:after="240"/>
        <w:jc w:val="center"/>
        <w:rPr>
          <w:b/>
          <w:sz w:val="26"/>
          <w:szCs w:val="26"/>
        </w:rPr>
      </w:pPr>
      <w:r w:rsidRPr="00396059">
        <w:rPr>
          <w:b/>
          <w:sz w:val="26"/>
          <w:szCs w:val="26"/>
        </w:rPr>
        <w:t>Зоны действия публичных сервитутов</w:t>
      </w:r>
    </w:p>
    <w:p w:rsidR="00396059" w:rsidRPr="00396059" w:rsidRDefault="00396059" w:rsidP="00396059">
      <w:pPr>
        <w:suppressAutoHyphens w:val="0"/>
        <w:autoSpaceDE w:val="0"/>
        <w:autoSpaceDN w:val="0"/>
        <w:adjustRightInd w:val="0"/>
        <w:ind w:firstLine="709"/>
        <w:jc w:val="both"/>
        <w:rPr>
          <w:sz w:val="26"/>
          <w:szCs w:val="26"/>
        </w:rPr>
      </w:pPr>
      <w:r w:rsidRPr="00396059">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55259D" w:rsidRPr="00D53166" w:rsidRDefault="0055259D" w:rsidP="0055259D">
      <w:pPr>
        <w:pStyle w:val="a9"/>
        <w:spacing w:before="240" w:after="240" w:line="280" w:lineRule="exact"/>
        <w:ind w:firstLine="539"/>
        <w:jc w:val="center"/>
        <w:rPr>
          <w:sz w:val="26"/>
          <w:szCs w:val="26"/>
        </w:rPr>
      </w:pPr>
      <w:r w:rsidRPr="00D53166">
        <w:rPr>
          <w:b/>
          <w:sz w:val="26"/>
          <w:szCs w:val="26"/>
        </w:rPr>
        <w:t>ВЫВОДЫ ПО ПРОЕКТУ</w:t>
      </w:r>
    </w:p>
    <w:p w:rsidR="0055259D" w:rsidRPr="000E1DC0" w:rsidRDefault="0055259D" w:rsidP="0055259D">
      <w:pPr>
        <w:spacing w:line="280" w:lineRule="exact"/>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55259D" w:rsidRPr="00D53166" w:rsidRDefault="0055259D" w:rsidP="0055259D">
      <w:pPr>
        <w:widowControl w:val="0"/>
        <w:shd w:val="clear" w:color="auto" w:fill="FFFFFF"/>
        <w:tabs>
          <w:tab w:val="left" w:pos="1094"/>
          <w:tab w:val="left" w:pos="10464"/>
        </w:tabs>
        <w:autoSpaceDE w:val="0"/>
        <w:autoSpaceDN w:val="0"/>
        <w:adjustRightInd w:val="0"/>
        <w:spacing w:line="280" w:lineRule="exact"/>
        <w:ind w:firstLine="709"/>
        <w:jc w:val="both"/>
        <w:rPr>
          <w:sz w:val="26"/>
          <w:szCs w:val="26"/>
        </w:rPr>
      </w:pPr>
      <w:r w:rsidRPr="00D53166">
        <w:rPr>
          <w:bCs/>
          <w:sz w:val="26"/>
          <w:szCs w:val="26"/>
        </w:rPr>
        <w:t>Настоящим проектом выполнено:</w:t>
      </w:r>
    </w:p>
    <w:p w:rsidR="0055259D" w:rsidRPr="00D53166" w:rsidRDefault="0055259D" w:rsidP="0055259D">
      <w:pPr>
        <w:widowControl w:val="0"/>
        <w:shd w:val="clear" w:color="auto" w:fill="FFFFFF"/>
        <w:tabs>
          <w:tab w:val="left" w:pos="1094"/>
          <w:tab w:val="left" w:pos="10464"/>
        </w:tabs>
        <w:autoSpaceDE w:val="0"/>
        <w:autoSpaceDN w:val="0"/>
        <w:adjustRightInd w:val="0"/>
        <w:spacing w:line="280" w:lineRule="exact"/>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55259D" w:rsidRPr="00D53166" w:rsidRDefault="0055259D" w:rsidP="0055259D">
      <w:pPr>
        <w:spacing w:line="280" w:lineRule="exact"/>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w:t>
      </w:r>
      <w:r>
        <w:rPr>
          <w:sz w:val="26"/>
          <w:szCs w:val="26"/>
        </w:rPr>
        <w:t>я объекта АО "Самаранефтегаз":</w:t>
      </w:r>
      <w:r>
        <w:rPr>
          <w:sz w:val="26"/>
          <w:szCs w:val="26"/>
          <w:lang w:eastAsia="ru-RU"/>
        </w:rPr>
        <w:t>4889</w:t>
      </w:r>
      <w:r w:rsidRPr="00F95366">
        <w:rPr>
          <w:sz w:val="26"/>
          <w:szCs w:val="26"/>
          <w:lang w:eastAsia="ru-RU"/>
        </w:rPr>
        <w:t>П "</w:t>
      </w:r>
      <w:r w:rsidRPr="00394AD8">
        <w:rPr>
          <w:sz w:val="26"/>
          <w:szCs w:val="26"/>
          <w:lang w:eastAsia="ru-RU"/>
        </w:rPr>
        <w:t>Техническое перевооружение напорного нефтепровода УПСВ Якушкинская - ТП Серные воды (замена подводного перехода через р. Сургут)</w:t>
      </w:r>
      <w:r w:rsidRPr="00F95366">
        <w:rPr>
          <w:sz w:val="26"/>
          <w:szCs w:val="26"/>
          <w:lang w:eastAsia="ru-RU"/>
        </w:rPr>
        <w:t>"</w:t>
      </w:r>
      <w:r w:rsidRPr="00D53166">
        <w:rPr>
          <w:sz w:val="26"/>
          <w:szCs w:val="26"/>
        </w:rPr>
        <w:t xml:space="preserve"> общей площадью – </w:t>
      </w:r>
      <w:r>
        <w:rPr>
          <w:sz w:val="26"/>
          <w:szCs w:val="26"/>
        </w:rPr>
        <w:t>14 079 кв.м. (</w:t>
      </w:r>
      <w:r w:rsidRPr="00D53166">
        <w:rPr>
          <w:sz w:val="26"/>
          <w:szCs w:val="26"/>
        </w:rPr>
        <w:t>на землях сельскохозяйственного назначения</w:t>
      </w:r>
      <w:r>
        <w:rPr>
          <w:sz w:val="26"/>
          <w:szCs w:val="26"/>
        </w:rPr>
        <w:t xml:space="preserve"> ).</w:t>
      </w:r>
    </w:p>
    <w:p w:rsidR="0055259D" w:rsidRPr="00D53166" w:rsidRDefault="0055259D" w:rsidP="0055259D">
      <w:pPr>
        <w:spacing w:line="280" w:lineRule="exact"/>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55259D" w:rsidRDefault="0055259D" w:rsidP="0055259D">
      <w:pPr>
        <w:spacing w:line="280" w:lineRule="exact"/>
        <w:ind w:firstLine="708"/>
        <w:jc w:val="both"/>
        <w:rPr>
          <w:sz w:val="26"/>
          <w:szCs w:val="26"/>
        </w:rPr>
      </w:pPr>
      <w:r w:rsidRPr="00D53166">
        <w:rPr>
          <w:rFonts w:eastAsia="TimesNewRoman"/>
          <w:sz w:val="26"/>
          <w:szCs w:val="26"/>
        </w:rPr>
        <w:lastRenderedPageBreak/>
        <w:t>Данным проектом</w:t>
      </w:r>
      <w:r>
        <w:rPr>
          <w:rFonts w:eastAsia="TimesNewRoman"/>
          <w:sz w:val="26"/>
          <w:szCs w:val="26"/>
        </w:rPr>
        <w:t xml:space="preserve"> предусматривается </w:t>
      </w:r>
      <w:r w:rsidRPr="00D53166">
        <w:rPr>
          <w:rFonts w:eastAsia="TimesNewRoman"/>
          <w:sz w:val="26"/>
          <w:szCs w:val="26"/>
        </w:rPr>
        <w:t>формирова</w:t>
      </w:r>
      <w:r>
        <w:rPr>
          <w:rFonts w:eastAsia="TimesNewRoman"/>
          <w:sz w:val="26"/>
          <w:szCs w:val="26"/>
        </w:rPr>
        <w:t>ть</w:t>
      </w:r>
      <w:r w:rsidRPr="00D53166">
        <w:rPr>
          <w:rFonts w:eastAsia="TimesNewRoman"/>
          <w:sz w:val="26"/>
          <w:szCs w:val="26"/>
        </w:rPr>
        <w:t xml:space="preserve"> земельны</w:t>
      </w:r>
      <w:r>
        <w:rPr>
          <w:rFonts w:eastAsia="TimesNewRoman"/>
          <w:sz w:val="26"/>
          <w:szCs w:val="26"/>
        </w:rPr>
        <w:t>е</w:t>
      </w:r>
      <w:r w:rsidRPr="00D53166">
        <w:rPr>
          <w:rFonts w:eastAsia="TimesNewRoman"/>
          <w:sz w:val="26"/>
          <w:szCs w:val="26"/>
        </w:rPr>
        <w:t xml:space="preserve"> участ</w:t>
      </w:r>
      <w:r>
        <w:rPr>
          <w:rFonts w:eastAsia="TimesNewRoman"/>
          <w:sz w:val="26"/>
          <w:szCs w:val="26"/>
        </w:rPr>
        <w:t>ки</w:t>
      </w:r>
      <w:r w:rsidRPr="00D53166">
        <w:rPr>
          <w:sz w:val="26"/>
          <w:szCs w:val="26"/>
        </w:rPr>
        <w:t xml:space="preserve"> из зем</w:t>
      </w:r>
      <w:r>
        <w:rPr>
          <w:sz w:val="26"/>
          <w:szCs w:val="26"/>
        </w:rPr>
        <w:t>ель Администрации муниципальных районов</w:t>
      </w:r>
      <w:r w:rsidRPr="00D53166">
        <w:rPr>
          <w:sz w:val="26"/>
          <w:szCs w:val="26"/>
        </w:rPr>
        <w:t xml:space="preserve">, государственная собственность на которые не разграничена. </w:t>
      </w:r>
    </w:p>
    <w:p w:rsidR="0055259D" w:rsidRDefault="0055259D" w:rsidP="0055259D">
      <w:pPr>
        <w:spacing w:line="280" w:lineRule="exact"/>
        <w:ind w:firstLine="708"/>
        <w:jc w:val="both"/>
        <w:rPr>
          <w:sz w:val="26"/>
          <w:szCs w:val="26"/>
        </w:rPr>
      </w:pPr>
    </w:p>
    <w:tbl>
      <w:tblPr>
        <w:tblStyle w:val="afff3"/>
        <w:tblW w:w="9748" w:type="dxa"/>
        <w:tblLayout w:type="fixed"/>
        <w:tblLook w:val="04A0"/>
      </w:tblPr>
      <w:tblGrid>
        <w:gridCol w:w="315"/>
        <w:gridCol w:w="927"/>
        <w:gridCol w:w="736"/>
        <w:gridCol w:w="778"/>
        <w:gridCol w:w="1285"/>
        <w:gridCol w:w="849"/>
        <w:gridCol w:w="1160"/>
        <w:gridCol w:w="1154"/>
        <w:gridCol w:w="1693"/>
        <w:gridCol w:w="851"/>
      </w:tblGrid>
      <w:tr w:rsidR="00B061FF" w:rsidRPr="00816EBC" w:rsidTr="00B061FF">
        <w:trPr>
          <w:trHeight w:val="570"/>
        </w:trPr>
        <w:tc>
          <w:tcPr>
            <w:tcW w:w="315" w:type="dxa"/>
            <w:vAlign w:val="center"/>
            <w:hideMark/>
          </w:tcPr>
          <w:p w:rsidR="00B061FF" w:rsidRPr="00816EBC" w:rsidRDefault="00B061FF" w:rsidP="006165D4">
            <w:pPr>
              <w:jc w:val="center"/>
              <w:rPr>
                <w:b/>
                <w:bCs/>
                <w:sz w:val="18"/>
                <w:szCs w:val="18"/>
              </w:rPr>
            </w:pPr>
            <w:r w:rsidRPr="00816EBC">
              <w:rPr>
                <w:b/>
                <w:bCs/>
                <w:sz w:val="18"/>
                <w:szCs w:val="18"/>
              </w:rPr>
              <w:t>№</w:t>
            </w:r>
          </w:p>
        </w:tc>
        <w:tc>
          <w:tcPr>
            <w:tcW w:w="927" w:type="dxa"/>
            <w:vAlign w:val="center"/>
            <w:hideMark/>
          </w:tcPr>
          <w:p w:rsidR="00B061FF" w:rsidRPr="00816EBC" w:rsidRDefault="00B061FF" w:rsidP="006165D4">
            <w:pPr>
              <w:jc w:val="center"/>
              <w:rPr>
                <w:b/>
                <w:bCs/>
                <w:sz w:val="18"/>
                <w:szCs w:val="18"/>
              </w:rPr>
            </w:pPr>
            <w:r w:rsidRPr="00816EBC">
              <w:rPr>
                <w:b/>
                <w:bCs/>
                <w:sz w:val="18"/>
                <w:szCs w:val="18"/>
              </w:rPr>
              <w:t>Кадастровый</w:t>
            </w:r>
            <w:r w:rsidRPr="00816EBC">
              <w:rPr>
                <w:b/>
                <w:bCs/>
                <w:sz w:val="18"/>
                <w:szCs w:val="18"/>
              </w:rPr>
              <w:br w:type="page"/>
              <w:t>квартал</w:t>
            </w:r>
          </w:p>
        </w:tc>
        <w:tc>
          <w:tcPr>
            <w:tcW w:w="736" w:type="dxa"/>
            <w:vAlign w:val="center"/>
            <w:hideMark/>
          </w:tcPr>
          <w:p w:rsidR="00B061FF" w:rsidRPr="00816EBC" w:rsidRDefault="00B061FF" w:rsidP="006165D4">
            <w:pPr>
              <w:jc w:val="center"/>
              <w:rPr>
                <w:b/>
                <w:bCs/>
                <w:sz w:val="18"/>
                <w:szCs w:val="18"/>
              </w:rPr>
            </w:pPr>
            <w:r w:rsidRPr="00816EBC">
              <w:rPr>
                <w:b/>
                <w:bCs/>
                <w:sz w:val="18"/>
                <w:szCs w:val="18"/>
              </w:rPr>
              <w:t>Кадастровый</w:t>
            </w:r>
            <w:r w:rsidRPr="00816EBC">
              <w:rPr>
                <w:b/>
                <w:bCs/>
                <w:sz w:val="18"/>
                <w:szCs w:val="18"/>
              </w:rPr>
              <w:br w:type="page"/>
              <w:t>номер ЗУ</w:t>
            </w:r>
          </w:p>
        </w:tc>
        <w:tc>
          <w:tcPr>
            <w:tcW w:w="778" w:type="dxa"/>
            <w:vAlign w:val="center"/>
            <w:hideMark/>
          </w:tcPr>
          <w:p w:rsidR="00B061FF" w:rsidRPr="00816EBC" w:rsidRDefault="00B061FF" w:rsidP="006165D4">
            <w:pPr>
              <w:jc w:val="center"/>
              <w:rPr>
                <w:b/>
                <w:bCs/>
                <w:sz w:val="18"/>
                <w:szCs w:val="18"/>
              </w:rPr>
            </w:pPr>
            <w:r w:rsidRPr="00816EBC">
              <w:rPr>
                <w:b/>
                <w:bCs/>
                <w:sz w:val="18"/>
                <w:szCs w:val="18"/>
              </w:rPr>
              <w:t>Образуемый ЗУ</w:t>
            </w:r>
          </w:p>
        </w:tc>
        <w:tc>
          <w:tcPr>
            <w:tcW w:w="1285" w:type="dxa"/>
            <w:vAlign w:val="center"/>
            <w:hideMark/>
          </w:tcPr>
          <w:p w:rsidR="00B061FF" w:rsidRPr="00816EBC" w:rsidRDefault="00B061FF" w:rsidP="006165D4">
            <w:pPr>
              <w:jc w:val="center"/>
              <w:rPr>
                <w:b/>
                <w:bCs/>
                <w:sz w:val="18"/>
                <w:szCs w:val="18"/>
              </w:rPr>
            </w:pPr>
            <w:bookmarkStart w:id="2" w:name="_GoBack"/>
            <w:bookmarkEnd w:id="2"/>
            <w:r w:rsidRPr="00816EBC">
              <w:rPr>
                <w:b/>
                <w:bCs/>
                <w:sz w:val="18"/>
                <w:szCs w:val="18"/>
              </w:rPr>
              <w:t>Наименование сооружения</w:t>
            </w:r>
          </w:p>
        </w:tc>
        <w:tc>
          <w:tcPr>
            <w:tcW w:w="849" w:type="dxa"/>
            <w:vAlign w:val="center"/>
            <w:hideMark/>
          </w:tcPr>
          <w:p w:rsidR="00B061FF" w:rsidRPr="00816EBC" w:rsidRDefault="00B061FF" w:rsidP="006165D4">
            <w:pPr>
              <w:jc w:val="center"/>
              <w:rPr>
                <w:b/>
                <w:bCs/>
                <w:sz w:val="18"/>
                <w:szCs w:val="18"/>
              </w:rPr>
            </w:pPr>
            <w:r w:rsidRPr="00816EBC">
              <w:rPr>
                <w:b/>
                <w:bCs/>
                <w:sz w:val="18"/>
                <w:szCs w:val="18"/>
              </w:rPr>
              <w:t>Категория земель</w:t>
            </w:r>
          </w:p>
        </w:tc>
        <w:tc>
          <w:tcPr>
            <w:tcW w:w="1160" w:type="dxa"/>
            <w:vAlign w:val="center"/>
            <w:hideMark/>
          </w:tcPr>
          <w:p w:rsidR="00B061FF" w:rsidRPr="00816EBC" w:rsidRDefault="00B061FF" w:rsidP="006165D4">
            <w:pPr>
              <w:jc w:val="center"/>
              <w:rPr>
                <w:b/>
                <w:bCs/>
                <w:sz w:val="18"/>
                <w:szCs w:val="18"/>
              </w:rPr>
            </w:pPr>
            <w:r w:rsidRPr="00816EBC">
              <w:rPr>
                <w:b/>
                <w:bCs/>
                <w:sz w:val="18"/>
                <w:szCs w:val="18"/>
              </w:rPr>
              <w:t>Вид разрешенного использования</w:t>
            </w:r>
          </w:p>
        </w:tc>
        <w:tc>
          <w:tcPr>
            <w:tcW w:w="1154" w:type="dxa"/>
            <w:vAlign w:val="center"/>
            <w:hideMark/>
          </w:tcPr>
          <w:p w:rsidR="00B061FF" w:rsidRDefault="00B061FF" w:rsidP="006165D4">
            <w:pPr>
              <w:jc w:val="center"/>
              <w:rPr>
                <w:b/>
                <w:bCs/>
                <w:sz w:val="18"/>
                <w:szCs w:val="18"/>
              </w:rPr>
            </w:pPr>
            <w:r w:rsidRPr="00816EBC">
              <w:rPr>
                <w:b/>
                <w:bCs/>
                <w:sz w:val="18"/>
                <w:szCs w:val="18"/>
              </w:rPr>
              <w:t>Правообладатель.</w:t>
            </w:r>
          </w:p>
          <w:p w:rsidR="00B061FF" w:rsidRPr="00816EBC" w:rsidRDefault="00B061FF" w:rsidP="006165D4">
            <w:pPr>
              <w:jc w:val="center"/>
              <w:rPr>
                <w:b/>
                <w:bCs/>
                <w:sz w:val="18"/>
                <w:szCs w:val="18"/>
              </w:rPr>
            </w:pPr>
            <w:r w:rsidRPr="00816EBC">
              <w:rPr>
                <w:b/>
                <w:bCs/>
                <w:sz w:val="18"/>
                <w:szCs w:val="18"/>
              </w:rPr>
              <w:t>Вид права</w:t>
            </w:r>
          </w:p>
        </w:tc>
        <w:tc>
          <w:tcPr>
            <w:tcW w:w="1693" w:type="dxa"/>
            <w:vAlign w:val="center"/>
            <w:hideMark/>
          </w:tcPr>
          <w:p w:rsidR="00B061FF" w:rsidRPr="00816EBC" w:rsidRDefault="00B061FF" w:rsidP="006165D4">
            <w:pPr>
              <w:jc w:val="center"/>
              <w:rPr>
                <w:b/>
                <w:bCs/>
                <w:sz w:val="18"/>
                <w:szCs w:val="18"/>
              </w:rPr>
            </w:pPr>
            <w:r w:rsidRPr="00816EBC">
              <w:rPr>
                <w:b/>
                <w:bCs/>
                <w:sz w:val="18"/>
                <w:szCs w:val="18"/>
              </w:rPr>
              <w:t>Местоположение ЗУ</w:t>
            </w:r>
          </w:p>
        </w:tc>
        <w:tc>
          <w:tcPr>
            <w:tcW w:w="851" w:type="dxa"/>
            <w:vAlign w:val="center"/>
            <w:hideMark/>
          </w:tcPr>
          <w:p w:rsidR="00B061FF" w:rsidRPr="00816EBC" w:rsidRDefault="00B061FF" w:rsidP="006165D4">
            <w:pPr>
              <w:jc w:val="center"/>
              <w:rPr>
                <w:b/>
                <w:bCs/>
                <w:sz w:val="18"/>
                <w:szCs w:val="18"/>
              </w:rPr>
            </w:pPr>
            <w:r w:rsidRPr="00816EBC">
              <w:rPr>
                <w:b/>
                <w:bCs/>
                <w:sz w:val="18"/>
                <w:szCs w:val="18"/>
              </w:rPr>
              <w:t>Площадь кв.м.</w:t>
            </w:r>
          </w:p>
        </w:tc>
      </w:tr>
      <w:tr w:rsidR="00B061FF" w:rsidTr="00B061FF">
        <w:tc>
          <w:tcPr>
            <w:tcW w:w="315" w:type="dxa"/>
            <w:vAlign w:val="center"/>
          </w:tcPr>
          <w:p w:rsidR="00B061FF" w:rsidRDefault="00B061FF" w:rsidP="006165D4">
            <w:pPr>
              <w:jc w:val="center"/>
            </w:pPr>
            <w:r>
              <w:t>1</w:t>
            </w:r>
          </w:p>
        </w:tc>
        <w:tc>
          <w:tcPr>
            <w:tcW w:w="927" w:type="dxa"/>
            <w:vAlign w:val="center"/>
          </w:tcPr>
          <w:p w:rsidR="00B061FF" w:rsidRDefault="00B061FF" w:rsidP="006165D4">
            <w:pPr>
              <w:jc w:val="center"/>
            </w:pPr>
            <w:r>
              <w:t>63:31:1203001</w:t>
            </w:r>
          </w:p>
        </w:tc>
        <w:tc>
          <w:tcPr>
            <w:tcW w:w="736" w:type="dxa"/>
            <w:vAlign w:val="center"/>
          </w:tcPr>
          <w:p w:rsidR="00B061FF" w:rsidRDefault="00B061FF" w:rsidP="006165D4">
            <w:pPr>
              <w:jc w:val="center"/>
            </w:pPr>
            <w:r>
              <w:t>-</w:t>
            </w:r>
          </w:p>
        </w:tc>
        <w:tc>
          <w:tcPr>
            <w:tcW w:w="778" w:type="dxa"/>
            <w:vAlign w:val="center"/>
          </w:tcPr>
          <w:p w:rsidR="00B061FF" w:rsidRDefault="00B061FF" w:rsidP="006165D4">
            <w:pPr>
              <w:jc w:val="center"/>
            </w:pPr>
            <w:r>
              <w:t>:ЗУ1</w:t>
            </w:r>
          </w:p>
        </w:tc>
        <w:tc>
          <w:tcPr>
            <w:tcW w:w="1285" w:type="dxa"/>
            <w:vAlign w:val="center"/>
          </w:tcPr>
          <w:p w:rsidR="00B061FF" w:rsidRDefault="00B061FF" w:rsidP="006165D4">
            <w:r>
              <w:t>Трасса нефтегазосборного трубопровода</w:t>
            </w:r>
          </w:p>
        </w:tc>
        <w:tc>
          <w:tcPr>
            <w:tcW w:w="849" w:type="dxa"/>
            <w:vAlign w:val="center"/>
          </w:tcPr>
          <w:p w:rsidR="00B061FF" w:rsidRDefault="00B061FF" w:rsidP="006165D4">
            <w:pPr>
              <w:jc w:val="center"/>
            </w:pPr>
            <w:r>
              <w:t>Земли с/х назначения</w:t>
            </w:r>
          </w:p>
        </w:tc>
        <w:tc>
          <w:tcPr>
            <w:tcW w:w="1160" w:type="dxa"/>
            <w:vAlign w:val="center"/>
          </w:tcPr>
          <w:p w:rsidR="00B061FF" w:rsidRDefault="00B061FF" w:rsidP="006165D4">
            <w:r>
              <w:t>трубопроводный транспорт</w:t>
            </w:r>
          </w:p>
        </w:tc>
        <w:tc>
          <w:tcPr>
            <w:tcW w:w="1154" w:type="dxa"/>
            <w:vAlign w:val="center"/>
          </w:tcPr>
          <w:p w:rsidR="00B061FF" w:rsidRDefault="00B061FF" w:rsidP="006165D4">
            <w:r>
              <w:t xml:space="preserve"> Администрация муниципального района Сергеевский</w:t>
            </w:r>
          </w:p>
        </w:tc>
        <w:tc>
          <w:tcPr>
            <w:tcW w:w="1693" w:type="dxa"/>
            <w:vAlign w:val="center"/>
          </w:tcPr>
          <w:p w:rsidR="00B061FF" w:rsidRDefault="00B061FF" w:rsidP="006165D4">
            <w:r>
              <w:t>Самарская область, муниципальный район Сергиевский,  сельское поселение Кармало-Аделяково</w:t>
            </w:r>
          </w:p>
        </w:tc>
        <w:tc>
          <w:tcPr>
            <w:tcW w:w="851" w:type="dxa"/>
            <w:vAlign w:val="center"/>
          </w:tcPr>
          <w:p w:rsidR="00B061FF" w:rsidRDefault="00B061FF" w:rsidP="006165D4">
            <w:pPr>
              <w:jc w:val="center"/>
            </w:pPr>
            <w:r>
              <w:t>11919</w:t>
            </w:r>
          </w:p>
        </w:tc>
      </w:tr>
    </w:tbl>
    <w:p w:rsidR="0055259D" w:rsidRPr="00D53166" w:rsidRDefault="0055259D" w:rsidP="0055259D">
      <w:pPr>
        <w:spacing w:line="280" w:lineRule="exact"/>
        <w:ind w:firstLine="708"/>
        <w:jc w:val="both"/>
        <w:rPr>
          <w:sz w:val="26"/>
          <w:szCs w:val="26"/>
        </w:rPr>
      </w:pPr>
    </w:p>
    <w:p w:rsidR="0055259D" w:rsidRDefault="0055259D" w:rsidP="0055259D">
      <w:pPr>
        <w:spacing w:line="280" w:lineRule="exact"/>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9B6259" w:rsidRPr="00396059" w:rsidRDefault="009B6259" w:rsidP="009B6259">
      <w:pPr>
        <w:autoSpaceDE w:val="0"/>
        <w:autoSpaceDN w:val="0"/>
        <w:adjustRightInd w:val="0"/>
        <w:spacing w:line="360" w:lineRule="auto"/>
        <w:rPr>
          <w:rFonts w:eastAsia="TimesNewRoman"/>
          <w:b/>
          <w:sz w:val="26"/>
          <w:szCs w:val="26"/>
        </w:rPr>
      </w:pPr>
    </w:p>
    <w:sectPr w:rsidR="009B6259" w:rsidRPr="00396059" w:rsidSect="00E9306A">
      <w:headerReference w:type="default" r:id="rId13"/>
      <w:footerReference w:type="default" r:id="rId14"/>
      <w:pgSz w:w="11906" w:h="16838"/>
      <w:pgMar w:top="284" w:right="849" w:bottom="1418" w:left="1701" w:header="709"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2E0" w:rsidRDefault="009372E0">
      <w:r>
        <w:separator/>
      </w:r>
    </w:p>
  </w:endnote>
  <w:endnote w:type="continuationSeparator" w:id="1">
    <w:p w:rsidR="009372E0" w:rsidRDefault="00937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C3" w:rsidRPr="00E13A87" w:rsidRDefault="007232C3" w:rsidP="00E13A87">
    <w:pPr>
      <w:jc w:val="center"/>
    </w:pPr>
  </w:p>
  <w:p w:rsidR="007232C3" w:rsidRDefault="00A56C74">
    <w:pPr>
      <w:pStyle w:val="ae"/>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7232C3" w:rsidRDefault="007232C3">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7232C3" w:rsidRDefault="007232C3">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mso-wrap-distance-left:3.17494mm;mso-wrap-distance-right:3.17494mm"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w:r>
    <w:r>
      <w:rPr>
        <w:noProof/>
        <w:lang w:eastAsia="ru-RU"/>
      </w:rPr>
      <w:pict>
        <v:line id="Line 27" o:spid="_x0000_s4112" style="position:absolute;z-index:-251646976;visibility:visible;mso-wrap-distance-top:-6e-5mm;mso-wrap-distance-bottom:-6e-5mm"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mso-wrap-distance-top:-6e-5mm;mso-wrap-distance-bottom:-6e-5mm"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7232C3" w:rsidRDefault="007232C3">
                <w:pPr>
                  <w:jc w:val="center"/>
                  <w:rPr>
                    <w:rFonts w:ascii="Arial" w:hAnsi="Arial" w:cs="Arial"/>
                    <w:b/>
                    <w:i/>
                    <w:sz w:val="18"/>
                    <w:szCs w:val="18"/>
                  </w:rPr>
                </w:pPr>
              </w:p>
              <w:p w:rsidR="007232C3" w:rsidRPr="00555543" w:rsidRDefault="007232C3" w:rsidP="00555543">
                <w:pPr>
                  <w:jc w:val="center"/>
                  <w:rPr>
                    <w:sz w:val="28"/>
                    <w:szCs w:val="28"/>
                  </w:rPr>
                </w:pPr>
                <w:r>
                  <w:rPr>
                    <w:sz w:val="28"/>
                    <w:szCs w:val="28"/>
                  </w:rPr>
                  <w:t>4889</w:t>
                </w:r>
                <w:r w:rsidRPr="004273A0">
                  <w:rPr>
                    <w:sz w:val="28"/>
                    <w:szCs w:val="28"/>
                  </w:rPr>
                  <w:t>П-ПМТ</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7232C3" w:rsidRPr="00E13A87" w:rsidRDefault="00A56C74" w:rsidP="00E13A87">
                <w:pPr>
                  <w:jc w:val="center"/>
                </w:pPr>
                <w:r w:rsidRPr="00E13A87">
                  <w:fldChar w:fldCharType="begin"/>
                </w:r>
                <w:r w:rsidR="007232C3" w:rsidRPr="00E13A87">
                  <w:instrText>PAGE   \* MERGEFORMAT</w:instrText>
                </w:r>
                <w:r w:rsidRPr="00E13A87">
                  <w:fldChar w:fldCharType="separate"/>
                </w:r>
                <w:r w:rsidR="00AF314D">
                  <w:rPr>
                    <w:noProof/>
                  </w:rPr>
                  <w:t>1</w:t>
                </w:r>
                <w:r w:rsidRPr="00E13A87">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7232C3" w:rsidRDefault="007232C3">
                <w:pPr>
                  <w:jc w:val="center"/>
                </w:pPr>
                <w:r>
                  <w:rPr>
                    <w:rFonts w:ascii="Arial" w:hAnsi="Arial" w:cs="Arial"/>
                    <w:sz w:val="16"/>
                    <w:szCs w:val="16"/>
                  </w:rPr>
                  <w:t>№ док.</w:t>
                </w:r>
              </w:p>
              <w:p w:rsidR="007232C3" w:rsidRDefault="007232C3"/>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7232C3" w:rsidRDefault="007232C3">
                <w:pPr>
                  <w:jc w:val="center"/>
                </w:pPr>
                <w:r>
                  <w:rPr>
                    <w:rFonts w:ascii="Arial" w:hAnsi="Arial" w:cs="Arial"/>
                    <w:sz w:val="16"/>
                    <w:szCs w:val="16"/>
                  </w:rPr>
                  <w:t>Лист</w:t>
                </w:r>
              </w:p>
              <w:p w:rsidR="007232C3" w:rsidRDefault="007232C3"/>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7232C3" w:rsidRDefault="007232C3">
                <w:pPr>
                  <w:jc w:val="center"/>
                </w:pPr>
                <w:r>
                  <w:rPr>
                    <w:rFonts w:ascii="Arial" w:hAnsi="Arial" w:cs="Arial"/>
                    <w:sz w:val="16"/>
                    <w:szCs w:val="16"/>
                  </w:rPr>
                  <w:t>Кол.уч</w:t>
                </w:r>
                <w:r>
                  <w:rPr>
                    <w:rFonts w:ascii="Arial" w:hAnsi="Arial" w:cs="Arial"/>
                    <w:b/>
                    <w:i/>
                    <w:sz w:val="16"/>
                    <w:szCs w:val="16"/>
                  </w:rPr>
                  <w:t>.</w:t>
                </w:r>
              </w:p>
              <w:p w:rsidR="007232C3" w:rsidRDefault="007232C3"/>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7232C3" w:rsidRDefault="007232C3">
                <w:pPr>
                  <w:jc w:val="center"/>
                </w:pPr>
                <w:r>
                  <w:rPr>
                    <w:rFonts w:ascii="Arial" w:hAnsi="Arial" w:cs="Arial"/>
                    <w:sz w:val="16"/>
                    <w:szCs w:val="16"/>
                  </w:rPr>
                  <w:t>Изм.</w:t>
                </w:r>
              </w:p>
              <w:p w:rsidR="007232C3" w:rsidRDefault="007232C3"/>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7232C3" w:rsidRDefault="007232C3">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mso-wrap-distance-top:-6e-5mm;mso-wrap-distance-bottom:-6e-5mm"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w:r>
    <w:r>
      <w:rPr>
        <w:noProof/>
        <w:lang w:eastAsia="ru-RU"/>
      </w:rPr>
      <w:pict>
        <v:line id="Line 9" o:spid="_x0000_s4102" style="position:absolute;z-index:-251665408;visibility:visible;mso-wrap-distance-left:3.17494mm;mso-wrap-distance-right:3.17494mm"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mso-wrap-distance-left:3.17494mm;mso-wrap-distance-right:3.17494mm"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mso-wrap-distance-left:3.17494mm;mso-wrap-distance-right:3.17494mm"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mso-wrap-distance-left:3.17494mm;mso-wrap-distance-right:3.17494mm"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mso-wrap-distance-left:3.17494mm;mso-wrap-distance-right:3.17494mm"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mso-wrap-distance-top:-6e-5mm;mso-wrap-distance-bottom:-6e-5mm"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2E0" w:rsidRDefault="009372E0">
      <w:r>
        <w:separator/>
      </w:r>
    </w:p>
  </w:footnote>
  <w:footnote w:type="continuationSeparator" w:id="1">
    <w:p w:rsidR="009372E0" w:rsidRDefault="00937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C3" w:rsidRDefault="00A56C74">
    <w:pPr>
      <w:pStyle w:val="ac"/>
      <w:jc w:val="right"/>
    </w:pPr>
    <w:r>
      <w:rPr>
        <w:noProof/>
        <w:lang w:eastAsia="ru-RU"/>
      </w:rPr>
      <w:pict>
        <v:line id="Line 1" o:spid="_x0000_s4126" style="position:absolute;left:0;text-align:left;z-index:-251673600;visibility:visible;mso-wrap-distance-left:3.17494mm;mso-wrap-distance-right:3.17494mm"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w:r>
    <w:r>
      <w:rPr>
        <w:noProof/>
        <w:lang w:eastAsia="ru-RU"/>
      </w:rPr>
      <w:pict>
        <v:line id="Line 3" o:spid="_x0000_s4125" style="position:absolute;left:0;text-align:left;flip:x;z-index:-251671552;visibility:visible;mso-wrap-distance-top:-6e-5mm;mso-wrap-distance-bottom:-6e-5mm"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w:r>
    <w:r>
      <w:rPr>
        <w:noProof/>
        <w:lang w:eastAsia="ru-RU"/>
      </w:rPr>
      <w:pict>
        <v:line id="Line 4" o:spid="_x0000_s4124" style="position:absolute;left:0;text-align:left;z-index:-251670528;visibility:visible;mso-wrap-distance-left:3.17494mm;mso-wrap-distance-right:3.17494mm"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w:r>
    <w:r>
      <w:rPr>
        <w:noProof/>
        <w:lang w:eastAsia="ru-RU"/>
      </w:rPr>
      <w:pict>
        <v:line id="Line 11" o:spid="_x0000_s4123" style="position:absolute;left:0;text-align:left;z-index:-251663360;visibility:visible;mso-wrap-distance-top:-6e-5mm;mso-wrap-distance-bottom:-6e-5mm"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w:r>
    <w:r>
      <w:rPr>
        <w:noProof/>
        <w:lang w:eastAsia="ru-RU"/>
      </w:rPr>
      <w:pict>
        <v:line id="Line 12" o:spid="_x0000_s4122" style="position:absolute;left:0;text-align:left;z-index:-251662336;visibility:visible;mso-wrap-distance-top:-6e-5mm;mso-wrap-distance-bottom:-6e-5mm"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w:r>
    <w:r>
      <w:rPr>
        <w:noProof/>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7232C3" w:rsidRDefault="007232C3">
                <w:pPr>
                  <w:jc w:val="center"/>
                  <w:rPr>
                    <w:rFonts w:ascii="Arial" w:hAnsi="Arial" w:cs="Arial"/>
                    <w:sz w:val="16"/>
                    <w:szCs w:val="16"/>
                  </w:rPr>
                </w:pPr>
              </w:p>
            </w:txbxContent>
          </v:textbox>
        </v:shape>
      </w:pict>
    </w:r>
    <w:r>
      <w:rPr>
        <w:noProof/>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7232C3" w:rsidRDefault="007232C3"/>
            </w:txbxContent>
          </v:textbox>
        </v:shape>
      </w:pict>
    </w:r>
    <w:r>
      <w:rPr>
        <w:noProof/>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7232C3" w:rsidRDefault="007232C3"/>
            </w:txbxContent>
          </v:textbox>
        </v:shape>
      </w:pict>
    </w:r>
    <w:r>
      <w:rPr>
        <w:noProof/>
        <w:lang w:eastAsia="ru-RU"/>
      </w:rPr>
      <w:pict>
        <v:line id="Line 16" o:spid="_x0000_s4118" style="position:absolute;left:0;text-align:left;flip:y;z-index:-251658240;visibility:visible;mso-wrap-distance-left:3.17494mm;mso-wrap-distance-right:3.17494mm"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w:r>
    <w:r>
      <w:rPr>
        <w:noProof/>
        <w:lang w:eastAsia="ru-RU"/>
      </w:rPr>
      <w:pict>
        <v:line id="Line 17" o:spid="_x0000_s4117" style="position:absolute;left:0;text-align:left;z-index:-251657216;visibility:visible;mso-wrap-distance-top:-6e-5mm;mso-wrap-distance-bottom:-6e-5mm"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w:r>
    <w:r>
      <w:rPr>
        <w:noProof/>
        <w:lang w:eastAsia="ru-RU"/>
      </w:rPr>
      <w:pict>
        <v:line id="Line 18" o:spid="_x0000_s4116" style="position:absolute;left:0;text-align:left;flip:y;z-index:-251656192;visibility:visible;mso-wrap-distance-left:3.17494mm;mso-wrap-distance-right:3.17494mm"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DC5F65"/>
    <w:multiLevelType w:val="multilevel"/>
    <w:tmpl w:val="EA6CBAD2"/>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0">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1">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20"/>
  </w:num>
  <w:num w:numId="6">
    <w:abstractNumId w:val="25"/>
  </w:num>
  <w:num w:numId="7">
    <w:abstractNumId w:val="21"/>
  </w:num>
  <w:num w:numId="8">
    <w:abstractNumId w:val="23"/>
  </w:num>
  <w:num w:numId="9">
    <w:abstractNumId w:val="16"/>
  </w:num>
  <w:num w:numId="10">
    <w:abstractNumId w:val="26"/>
  </w:num>
  <w:num w:numId="11">
    <w:abstractNumId w:val="27"/>
  </w:num>
  <w:num w:numId="12">
    <w:abstractNumId w:val="28"/>
  </w:num>
  <w:num w:numId="13">
    <w:abstractNumId w:val="17"/>
  </w:num>
  <w:num w:numId="14">
    <w:abstractNumId w:val="24"/>
  </w:num>
  <w:num w:numId="15">
    <w:abstractNumId w:val="22"/>
  </w:num>
  <w:num w:numId="16">
    <w:abstractNumId w:val="19"/>
  </w:num>
  <w:num w:numId="17">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10FA"/>
    <w:rsid w:val="0000169E"/>
    <w:rsid w:val="00004DBF"/>
    <w:rsid w:val="00006ED9"/>
    <w:rsid w:val="00012798"/>
    <w:rsid w:val="0001549F"/>
    <w:rsid w:val="00015E9E"/>
    <w:rsid w:val="000256E8"/>
    <w:rsid w:val="000308A3"/>
    <w:rsid w:val="0004104B"/>
    <w:rsid w:val="00044015"/>
    <w:rsid w:val="00044C99"/>
    <w:rsid w:val="00044EA8"/>
    <w:rsid w:val="0004622C"/>
    <w:rsid w:val="0005023C"/>
    <w:rsid w:val="000507AA"/>
    <w:rsid w:val="00054131"/>
    <w:rsid w:val="00054236"/>
    <w:rsid w:val="00062DCE"/>
    <w:rsid w:val="00064A78"/>
    <w:rsid w:val="00071B8A"/>
    <w:rsid w:val="000734C7"/>
    <w:rsid w:val="00074450"/>
    <w:rsid w:val="00074A87"/>
    <w:rsid w:val="00074E4A"/>
    <w:rsid w:val="00080041"/>
    <w:rsid w:val="0008643E"/>
    <w:rsid w:val="000902B0"/>
    <w:rsid w:val="00094FCF"/>
    <w:rsid w:val="0009553A"/>
    <w:rsid w:val="000A011F"/>
    <w:rsid w:val="000A06FF"/>
    <w:rsid w:val="000A3F3F"/>
    <w:rsid w:val="000A4B53"/>
    <w:rsid w:val="000B22DF"/>
    <w:rsid w:val="000B78F4"/>
    <w:rsid w:val="000C65BC"/>
    <w:rsid w:val="000D4566"/>
    <w:rsid w:val="000D71F4"/>
    <w:rsid w:val="000E0E90"/>
    <w:rsid w:val="000E58E5"/>
    <w:rsid w:val="000F0235"/>
    <w:rsid w:val="000F75EE"/>
    <w:rsid w:val="00105595"/>
    <w:rsid w:val="00105B61"/>
    <w:rsid w:val="001103FB"/>
    <w:rsid w:val="00111983"/>
    <w:rsid w:val="00112578"/>
    <w:rsid w:val="001132AA"/>
    <w:rsid w:val="00116CDA"/>
    <w:rsid w:val="001173C2"/>
    <w:rsid w:val="001306A0"/>
    <w:rsid w:val="00134540"/>
    <w:rsid w:val="001374F0"/>
    <w:rsid w:val="00144160"/>
    <w:rsid w:val="00144DBB"/>
    <w:rsid w:val="00146AF5"/>
    <w:rsid w:val="00152E78"/>
    <w:rsid w:val="0015657C"/>
    <w:rsid w:val="00161118"/>
    <w:rsid w:val="00164DE8"/>
    <w:rsid w:val="00177976"/>
    <w:rsid w:val="00195B72"/>
    <w:rsid w:val="00195B9B"/>
    <w:rsid w:val="001A29B7"/>
    <w:rsid w:val="001A59FC"/>
    <w:rsid w:val="001B26AE"/>
    <w:rsid w:val="001B446A"/>
    <w:rsid w:val="001B5BE6"/>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A7E"/>
    <w:rsid w:val="001E3B19"/>
    <w:rsid w:val="001F16EC"/>
    <w:rsid w:val="001F2DB2"/>
    <w:rsid w:val="001F2FC1"/>
    <w:rsid w:val="001F61F3"/>
    <w:rsid w:val="00203578"/>
    <w:rsid w:val="00203EC1"/>
    <w:rsid w:val="002128F5"/>
    <w:rsid w:val="00220628"/>
    <w:rsid w:val="0022611D"/>
    <w:rsid w:val="00226DDB"/>
    <w:rsid w:val="0022787D"/>
    <w:rsid w:val="002312A6"/>
    <w:rsid w:val="00231C14"/>
    <w:rsid w:val="0023633E"/>
    <w:rsid w:val="00250D5F"/>
    <w:rsid w:val="00253B9F"/>
    <w:rsid w:val="0026087A"/>
    <w:rsid w:val="00260AE3"/>
    <w:rsid w:val="002622FC"/>
    <w:rsid w:val="00262B3B"/>
    <w:rsid w:val="00263BAE"/>
    <w:rsid w:val="002640DF"/>
    <w:rsid w:val="0026722B"/>
    <w:rsid w:val="00267B6C"/>
    <w:rsid w:val="00270A36"/>
    <w:rsid w:val="002711BD"/>
    <w:rsid w:val="00271D6E"/>
    <w:rsid w:val="0027702E"/>
    <w:rsid w:val="00277337"/>
    <w:rsid w:val="00277E7A"/>
    <w:rsid w:val="0028111A"/>
    <w:rsid w:val="002867AE"/>
    <w:rsid w:val="0028692E"/>
    <w:rsid w:val="00293696"/>
    <w:rsid w:val="00295A36"/>
    <w:rsid w:val="00297BAD"/>
    <w:rsid w:val="002A3D64"/>
    <w:rsid w:val="002A66CC"/>
    <w:rsid w:val="002A7149"/>
    <w:rsid w:val="002B129B"/>
    <w:rsid w:val="002B3D18"/>
    <w:rsid w:val="002B7376"/>
    <w:rsid w:val="002B7977"/>
    <w:rsid w:val="002D3044"/>
    <w:rsid w:val="002D494E"/>
    <w:rsid w:val="002D5656"/>
    <w:rsid w:val="002E0389"/>
    <w:rsid w:val="002E03FB"/>
    <w:rsid w:val="002E2DE7"/>
    <w:rsid w:val="002E35BF"/>
    <w:rsid w:val="002E5658"/>
    <w:rsid w:val="002E6666"/>
    <w:rsid w:val="002F0AC3"/>
    <w:rsid w:val="002F0C35"/>
    <w:rsid w:val="002F15F7"/>
    <w:rsid w:val="002F1724"/>
    <w:rsid w:val="002F4796"/>
    <w:rsid w:val="00310D47"/>
    <w:rsid w:val="00314756"/>
    <w:rsid w:val="00315740"/>
    <w:rsid w:val="00326D82"/>
    <w:rsid w:val="00331603"/>
    <w:rsid w:val="00333C57"/>
    <w:rsid w:val="00335261"/>
    <w:rsid w:val="00336C15"/>
    <w:rsid w:val="00344041"/>
    <w:rsid w:val="0034611E"/>
    <w:rsid w:val="00346513"/>
    <w:rsid w:val="003514BA"/>
    <w:rsid w:val="00356FB4"/>
    <w:rsid w:val="003617CD"/>
    <w:rsid w:val="00370492"/>
    <w:rsid w:val="0037194B"/>
    <w:rsid w:val="00373647"/>
    <w:rsid w:val="0038101E"/>
    <w:rsid w:val="00383BD9"/>
    <w:rsid w:val="0038785B"/>
    <w:rsid w:val="00391F66"/>
    <w:rsid w:val="00396059"/>
    <w:rsid w:val="003963E5"/>
    <w:rsid w:val="00396EBB"/>
    <w:rsid w:val="003A2E49"/>
    <w:rsid w:val="003A39D0"/>
    <w:rsid w:val="003A4B32"/>
    <w:rsid w:val="003A5010"/>
    <w:rsid w:val="003B2EE2"/>
    <w:rsid w:val="003B4271"/>
    <w:rsid w:val="003B4293"/>
    <w:rsid w:val="003C754A"/>
    <w:rsid w:val="003D1D27"/>
    <w:rsid w:val="003D2722"/>
    <w:rsid w:val="003D3F3A"/>
    <w:rsid w:val="003D6560"/>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511"/>
    <w:rsid w:val="00495F80"/>
    <w:rsid w:val="0049611F"/>
    <w:rsid w:val="004A2A87"/>
    <w:rsid w:val="004A3B7F"/>
    <w:rsid w:val="004A4EA2"/>
    <w:rsid w:val="004A5A9A"/>
    <w:rsid w:val="004B04C5"/>
    <w:rsid w:val="004B7E77"/>
    <w:rsid w:val="004C2981"/>
    <w:rsid w:val="004C30D7"/>
    <w:rsid w:val="004C3467"/>
    <w:rsid w:val="004C6501"/>
    <w:rsid w:val="004C6BE9"/>
    <w:rsid w:val="004C7A7B"/>
    <w:rsid w:val="004D0597"/>
    <w:rsid w:val="004D06B0"/>
    <w:rsid w:val="004D4165"/>
    <w:rsid w:val="004D61C0"/>
    <w:rsid w:val="004D7429"/>
    <w:rsid w:val="004D7E54"/>
    <w:rsid w:val="004E1AD1"/>
    <w:rsid w:val="004E3C79"/>
    <w:rsid w:val="004E6A37"/>
    <w:rsid w:val="004E6FF5"/>
    <w:rsid w:val="004E7592"/>
    <w:rsid w:val="004F7D93"/>
    <w:rsid w:val="004F7FE3"/>
    <w:rsid w:val="005010EC"/>
    <w:rsid w:val="00505FD9"/>
    <w:rsid w:val="005071EA"/>
    <w:rsid w:val="0051028A"/>
    <w:rsid w:val="00512DA6"/>
    <w:rsid w:val="0052590F"/>
    <w:rsid w:val="00526F7C"/>
    <w:rsid w:val="005301C5"/>
    <w:rsid w:val="00533A04"/>
    <w:rsid w:val="00533EB1"/>
    <w:rsid w:val="005342B6"/>
    <w:rsid w:val="00535F78"/>
    <w:rsid w:val="00537266"/>
    <w:rsid w:val="00540C40"/>
    <w:rsid w:val="00541C08"/>
    <w:rsid w:val="00543B6B"/>
    <w:rsid w:val="00544F2A"/>
    <w:rsid w:val="005464F1"/>
    <w:rsid w:val="005464FF"/>
    <w:rsid w:val="005509CC"/>
    <w:rsid w:val="0055259D"/>
    <w:rsid w:val="00554EFD"/>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1F8B"/>
    <w:rsid w:val="005C241D"/>
    <w:rsid w:val="005C7250"/>
    <w:rsid w:val="005D2065"/>
    <w:rsid w:val="005D7BC8"/>
    <w:rsid w:val="005E021E"/>
    <w:rsid w:val="005E1513"/>
    <w:rsid w:val="005E360F"/>
    <w:rsid w:val="005E5823"/>
    <w:rsid w:val="005F1E21"/>
    <w:rsid w:val="005F4135"/>
    <w:rsid w:val="005F7F77"/>
    <w:rsid w:val="0060024F"/>
    <w:rsid w:val="00603A5B"/>
    <w:rsid w:val="00604B00"/>
    <w:rsid w:val="006166B3"/>
    <w:rsid w:val="00616B08"/>
    <w:rsid w:val="00616E12"/>
    <w:rsid w:val="00624C2C"/>
    <w:rsid w:val="00626FD9"/>
    <w:rsid w:val="00634E0D"/>
    <w:rsid w:val="00651C69"/>
    <w:rsid w:val="00655F51"/>
    <w:rsid w:val="00656552"/>
    <w:rsid w:val="006575C1"/>
    <w:rsid w:val="00660361"/>
    <w:rsid w:val="00664D7C"/>
    <w:rsid w:val="00673C9E"/>
    <w:rsid w:val="006764C7"/>
    <w:rsid w:val="00677F46"/>
    <w:rsid w:val="00682E97"/>
    <w:rsid w:val="006849F0"/>
    <w:rsid w:val="00697301"/>
    <w:rsid w:val="0069797D"/>
    <w:rsid w:val="006B03EA"/>
    <w:rsid w:val="006B0CB2"/>
    <w:rsid w:val="006B0F4C"/>
    <w:rsid w:val="006B7862"/>
    <w:rsid w:val="006C08F7"/>
    <w:rsid w:val="006D0A96"/>
    <w:rsid w:val="006D135B"/>
    <w:rsid w:val="006D6B26"/>
    <w:rsid w:val="006E0688"/>
    <w:rsid w:val="006E1EA0"/>
    <w:rsid w:val="006E719F"/>
    <w:rsid w:val="006F13F0"/>
    <w:rsid w:val="006F28ED"/>
    <w:rsid w:val="006F701C"/>
    <w:rsid w:val="006F737C"/>
    <w:rsid w:val="00703857"/>
    <w:rsid w:val="007070D4"/>
    <w:rsid w:val="00707A33"/>
    <w:rsid w:val="00711099"/>
    <w:rsid w:val="007166C6"/>
    <w:rsid w:val="00716D0E"/>
    <w:rsid w:val="00717134"/>
    <w:rsid w:val="007232C3"/>
    <w:rsid w:val="007260BF"/>
    <w:rsid w:val="007272D0"/>
    <w:rsid w:val="00730090"/>
    <w:rsid w:val="0073232C"/>
    <w:rsid w:val="007360B2"/>
    <w:rsid w:val="00737A80"/>
    <w:rsid w:val="007446A9"/>
    <w:rsid w:val="007467AB"/>
    <w:rsid w:val="0076562B"/>
    <w:rsid w:val="007675BA"/>
    <w:rsid w:val="007706D7"/>
    <w:rsid w:val="00772639"/>
    <w:rsid w:val="00776EE4"/>
    <w:rsid w:val="00781179"/>
    <w:rsid w:val="00783387"/>
    <w:rsid w:val="0078412B"/>
    <w:rsid w:val="007863A5"/>
    <w:rsid w:val="007870E6"/>
    <w:rsid w:val="0079260C"/>
    <w:rsid w:val="0079780E"/>
    <w:rsid w:val="007A4F29"/>
    <w:rsid w:val="007B49F4"/>
    <w:rsid w:val="007B6D6E"/>
    <w:rsid w:val="007C02BE"/>
    <w:rsid w:val="007C2245"/>
    <w:rsid w:val="007C3609"/>
    <w:rsid w:val="007C405C"/>
    <w:rsid w:val="007C614A"/>
    <w:rsid w:val="007D338A"/>
    <w:rsid w:val="007E07C4"/>
    <w:rsid w:val="007E4D1B"/>
    <w:rsid w:val="007F4225"/>
    <w:rsid w:val="00800800"/>
    <w:rsid w:val="008057F5"/>
    <w:rsid w:val="00805B2A"/>
    <w:rsid w:val="0081282C"/>
    <w:rsid w:val="00822382"/>
    <w:rsid w:val="00823518"/>
    <w:rsid w:val="008249CE"/>
    <w:rsid w:val="0082787C"/>
    <w:rsid w:val="00827D24"/>
    <w:rsid w:val="00833EC4"/>
    <w:rsid w:val="008340FE"/>
    <w:rsid w:val="00834658"/>
    <w:rsid w:val="0084078E"/>
    <w:rsid w:val="008526AA"/>
    <w:rsid w:val="00854C0C"/>
    <w:rsid w:val="00856EAF"/>
    <w:rsid w:val="00857200"/>
    <w:rsid w:val="00860DC2"/>
    <w:rsid w:val="00862651"/>
    <w:rsid w:val="00863C23"/>
    <w:rsid w:val="008702DD"/>
    <w:rsid w:val="00870CFD"/>
    <w:rsid w:val="00873175"/>
    <w:rsid w:val="008733C4"/>
    <w:rsid w:val="008770AF"/>
    <w:rsid w:val="008825CF"/>
    <w:rsid w:val="00883281"/>
    <w:rsid w:val="008841E6"/>
    <w:rsid w:val="00884673"/>
    <w:rsid w:val="008A05AE"/>
    <w:rsid w:val="008A06A5"/>
    <w:rsid w:val="008B495B"/>
    <w:rsid w:val="008B5FFE"/>
    <w:rsid w:val="008C365E"/>
    <w:rsid w:val="008D1F15"/>
    <w:rsid w:val="008D513C"/>
    <w:rsid w:val="008E3145"/>
    <w:rsid w:val="008F00E7"/>
    <w:rsid w:val="008F3CC5"/>
    <w:rsid w:val="008F4358"/>
    <w:rsid w:val="00902539"/>
    <w:rsid w:val="0090559B"/>
    <w:rsid w:val="00905DD2"/>
    <w:rsid w:val="00914FD3"/>
    <w:rsid w:val="00915705"/>
    <w:rsid w:val="009241B4"/>
    <w:rsid w:val="0092455E"/>
    <w:rsid w:val="00935AFF"/>
    <w:rsid w:val="009372E0"/>
    <w:rsid w:val="00940149"/>
    <w:rsid w:val="00942D59"/>
    <w:rsid w:val="0094762A"/>
    <w:rsid w:val="00950311"/>
    <w:rsid w:val="00951461"/>
    <w:rsid w:val="0095195F"/>
    <w:rsid w:val="00952B17"/>
    <w:rsid w:val="00953328"/>
    <w:rsid w:val="009554EB"/>
    <w:rsid w:val="00956785"/>
    <w:rsid w:val="00960409"/>
    <w:rsid w:val="00972C7F"/>
    <w:rsid w:val="00973F0D"/>
    <w:rsid w:val="00975990"/>
    <w:rsid w:val="009820BA"/>
    <w:rsid w:val="009859CA"/>
    <w:rsid w:val="009872F4"/>
    <w:rsid w:val="009919C0"/>
    <w:rsid w:val="00996370"/>
    <w:rsid w:val="0099663D"/>
    <w:rsid w:val="0099680C"/>
    <w:rsid w:val="009A00E2"/>
    <w:rsid w:val="009A24A2"/>
    <w:rsid w:val="009B20F4"/>
    <w:rsid w:val="009B279F"/>
    <w:rsid w:val="009B6259"/>
    <w:rsid w:val="009C3CBF"/>
    <w:rsid w:val="009C465D"/>
    <w:rsid w:val="009C4A30"/>
    <w:rsid w:val="009D0E4D"/>
    <w:rsid w:val="009D2E60"/>
    <w:rsid w:val="009D51D5"/>
    <w:rsid w:val="009D68B6"/>
    <w:rsid w:val="009D6948"/>
    <w:rsid w:val="009E00D1"/>
    <w:rsid w:val="009E189D"/>
    <w:rsid w:val="009E1CDC"/>
    <w:rsid w:val="009E33FF"/>
    <w:rsid w:val="009F10F7"/>
    <w:rsid w:val="009F3492"/>
    <w:rsid w:val="009F4CAC"/>
    <w:rsid w:val="00A053B9"/>
    <w:rsid w:val="00A10005"/>
    <w:rsid w:val="00A133CD"/>
    <w:rsid w:val="00A134EB"/>
    <w:rsid w:val="00A13D63"/>
    <w:rsid w:val="00A17029"/>
    <w:rsid w:val="00A17A08"/>
    <w:rsid w:val="00A227F5"/>
    <w:rsid w:val="00A253B2"/>
    <w:rsid w:val="00A258CB"/>
    <w:rsid w:val="00A27365"/>
    <w:rsid w:val="00A27E6B"/>
    <w:rsid w:val="00A40A6C"/>
    <w:rsid w:val="00A40B25"/>
    <w:rsid w:val="00A42149"/>
    <w:rsid w:val="00A42735"/>
    <w:rsid w:val="00A43A32"/>
    <w:rsid w:val="00A45E47"/>
    <w:rsid w:val="00A46640"/>
    <w:rsid w:val="00A56C74"/>
    <w:rsid w:val="00A5776E"/>
    <w:rsid w:val="00A62283"/>
    <w:rsid w:val="00A63F79"/>
    <w:rsid w:val="00A64362"/>
    <w:rsid w:val="00A73AC8"/>
    <w:rsid w:val="00A74A52"/>
    <w:rsid w:val="00A774AE"/>
    <w:rsid w:val="00A879E1"/>
    <w:rsid w:val="00A93003"/>
    <w:rsid w:val="00AA0399"/>
    <w:rsid w:val="00AA2FE4"/>
    <w:rsid w:val="00AA504C"/>
    <w:rsid w:val="00AB0E22"/>
    <w:rsid w:val="00AC25CD"/>
    <w:rsid w:val="00AC2D33"/>
    <w:rsid w:val="00AD09B2"/>
    <w:rsid w:val="00AD382A"/>
    <w:rsid w:val="00AD5151"/>
    <w:rsid w:val="00AE0B5B"/>
    <w:rsid w:val="00AE1456"/>
    <w:rsid w:val="00AE7E5D"/>
    <w:rsid w:val="00AF314D"/>
    <w:rsid w:val="00AF42E6"/>
    <w:rsid w:val="00AF643D"/>
    <w:rsid w:val="00B02438"/>
    <w:rsid w:val="00B02F0A"/>
    <w:rsid w:val="00B061FF"/>
    <w:rsid w:val="00B1150F"/>
    <w:rsid w:val="00B16AB1"/>
    <w:rsid w:val="00B17586"/>
    <w:rsid w:val="00B203F4"/>
    <w:rsid w:val="00B20FB6"/>
    <w:rsid w:val="00B23998"/>
    <w:rsid w:val="00B37131"/>
    <w:rsid w:val="00B37CCC"/>
    <w:rsid w:val="00B420F1"/>
    <w:rsid w:val="00B42F11"/>
    <w:rsid w:val="00B461A4"/>
    <w:rsid w:val="00B476BE"/>
    <w:rsid w:val="00B70802"/>
    <w:rsid w:val="00B734D1"/>
    <w:rsid w:val="00B75EF6"/>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5B64"/>
    <w:rsid w:val="00BE6CDA"/>
    <w:rsid w:val="00BE79E2"/>
    <w:rsid w:val="00BF3430"/>
    <w:rsid w:val="00BF6D18"/>
    <w:rsid w:val="00C05984"/>
    <w:rsid w:val="00C115EB"/>
    <w:rsid w:val="00C11B4A"/>
    <w:rsid w:val="00C1491D"/>
    <w:rsid w:val="00C149EA"/>
    <w:rsid w:val="00C17628"/>
    <w:rsid w:val="00C1779F"/>
    <w:rsid w:val="00C211DA"/>
    <w:rsid w:val="00C22CB4"/>
    <w:rsid w:val="00C33745"/>
    <w:rsid w:val="00C349F6"/>
    <w:rsid w:val="00C355C8"/>
    <w:rsid w:val="00C358A8"/>
    <w:rsid w:val="00C35F7D"/>
    <w:rsid w:val="00C36611"/>
    <w:rsid w:val="00C43F17"/>
    <w:rsid w:val="00C472DF"/>
    <w:rsid w:val="00C5468A"/>
    <w:rsid w:val="00C60DBA"/>
    <w:rsid w:val="00C6552D"/>
    <w:rsid w:val="00C74F3E"/>
    <w:rsid w:val="00C80F36"/>
    <w:rsid w:val="00C8118F"/>
    <w:rsid w:val="00C878D0"/>
    <w:rsid w:val="00C92F2D"/>
    <w:rsid w:val="00C96092"/>
    <w:rsid w:val="00C964ED"/>
    <w:rsid w:val="00C97306"/>
    <w:rsid w:val="00CA6642"/>
    <w:rsid w:val="00CB1EF2"/>
    <w:rsid w:val="00CB367B"/>
    <w:rsid w:val="00CB4324"/>
    <w:rsid w:val="00CB6E82"/>
    <w:rsid w:val="00CC0196"/>
    <w:rsid w:val="00CC0607"/>
    <w:rsid w:val="00CC17AD"/>
    <w:rsid w:val="00CC4748"/>
    <w:rsid w:val="00CD55BA"/>
    <w:rsid w:val="00CD5DC8"/>
    <w:rsid w:val="00CD7A4D"/>
    <w:rsid w:val="00CE0A40"/>
    <w:rsid w:val="00CE0B09"/>
    <w:rsid w:val="00CE1CF2"/>
    <w:rsid w:val="00CE36B9"/>
    <w:rsid w:val="00CE38F4"/>
    <w:rsid w:val="00CE4DD4"/>
    <w:rsid w:val="00D077F5"/>
    <w:rsid w:val="00D17B5D"/>
    <w:rsid w:val="00D273B3"/>
    <w:rsid w:val="00D3466E"/>
    <w:rsid w:val="00D35CFD"/>
    <w:rsid w:val="00D41910"/>
    <w:rsid w:val="00D42A3A"/>
    <w:rsid w:val="00D45759"/>
    <w:rsid w:val="00D4612F"/>
    <w:rsid w:val="00D47CF5"/>
    <w:rsid w:val="00D54793"/>
    <w:rsid w:val="00D607CE"/>
    <w:rsid w:val="00D64078"/>
    <w:rsid w:val="00D7008F"/>
    <w:rsid w:val="00D7016B"/>
    <w:rsid w:val="00D72E33"/>
    <w:rsid w:val="00D766BE"/>
    <w:rsid w:val="00D8781F"/>
    <w:rsid w:val="00D9225A"/>
    <w:rsid w:val="00D97F88"/>
    <w:rsid w:val="00DA48D6"/>
    <w:rsid w:val="00DB17A4"/>
    <w:rsid w:val="00DB2134"/>
    <w:rsid w:val="00DB6F2C"/>
    <w:rsid w:val="00DC090F"/>
    <w:rsid w:val="00DC2BB9"/>
    <w:rsid w:val="00DC3A51"/>
    <w:rsid w:val="00DC48A8"/>
    <w:rsid w:val="00DC56F6"/>
    <w:rsid w:val="00DD105C"/>
    <w:rsid w:val="00DD2B17"/>
    <w:rsid w:val="00DD4795"/>
    <w:rsid w:val="00DD509E"/>
    <w:rsid w:val="00DE0D92"/>
    <w:rsid w:val="00DE2F98"/>
    <w:rsid w:val="00DE4B18"/>
    <w:rsid w:val="00DE4D02"/>
    <w:rsid w:val="00DE60CD"/>
    <w:rsid w:val="00DF0442"/>
    <w:rsid w:val="00DF061D"/>
    <w:rsid w:val="00DF0908"/>
    <w:rsid w:val="00DF52C7"/>
    <w:rsid w:val="00DF6AF0"/>
    <w:rsid w:val="00E023D2"/>
    <w:rsid w:val="00E032B2"/>
    <w:rsid w:val="00E03A8A"/>
    <w:rsid w:val="00E03D18"/>
    <w:rsid w:val="00E044AC"/>
    <w:rsid w:val="00E04F63"/>
    <w:rsid w:val="00E0752A"/>
    <w:rsid w:val="00E10371"/>
    <w:rsid w:val="00E120F6"/>
    <w:rsid w:val="00E1214A"/>
    <w:rsid w:val="00E12BCD"/>
    <w:rsid w:val="00E13A87"/>
    <w:rsid w:val="00E14DCA"/>
    <w:rsid w:val="00E15A54"/>
    <w:rsid w:val="00E2435C"/>
    <w:rsid w:val="00E274FD"/>
    <w:rsid w:val="00E31179"/>
    <w:rsid w:val="00E32905"/>
    <w:rsid w:val="00E40259"/>
    <w:rsid w:val="00E43E92"/>
    <w:rsid w:val="00E45225"/>
    <w:rsid w:val="00E45626"/>
    <w:rsid w:val="00E4758A"/>
    <w:rsid w:val="00E50D17"/>
    <w:rsid w:val="00E60BDE"/>
    <w:rsid w:val="00E64494"/>
    <w:rsid w:val="00E65EA0"/>
    <w:rsid w:val="00E80154"/>
    <w:rsid w:val="00E82420"/>
    <w:rsid w:val="00E908DF"/>
    <w:rsid w:val="00E90F4F"/>
    <w:rsid w:val="00E9306A"/>
    <w:rsid w:val="00E935AF"/>
    <w:rsid w:val="00E94412"/>
    <w:rsid w:val="00EA01D8"/>
    <w:rsid w:val="00EA0554"/>
    <w:rsid w:val="00EA119F"/>
    <w:rsid w:val="00EB1DE0"/>
    <w:rsid w:val="00EB6AED"/>
    <w:rsid w:val="00EC4E2C"/>
    <w:rsid w:val="00ED093F"/>
    <w:rsid w:val="00ED1023"/>
    <w:rsid w:val="00ED5780"/>
    <w:rsid w:val="00ED6802"/>
    <w:rsid w:val="00ED7575"/>
    <w:rsid w:val="00EE08E4"/>
    <w:rsid w:val="00EE0CDE"/>
    <w:rsid w:val="00EE196B"/>
    <w:rsid w:val="00EF01FA"/>
    <w:rsid w:val="00EF0B55"/>
    <w:rsid w:val="00EF4224"/>
    <w:rsid w:val="00EF537E"/>
    <w:rsid w:val="00EF68F6"/>
    <w:rsid w:val="00EF6D47"/>
    <w:rsid w:val="00EF74DF"/>
    <w:rsid w:val="00F01019"/>
    <w:rsid w:val="00F03DA7"/>
    <w:rsid w:val="00F06EFC"/>
    <w:rsid w:val="00F07509"/>
    <w:rsid w:val="00F12373"/>
    <w:rsid w:val="00F16C97"/>
    <w:rsid w:val="00F21698"/>
    <w:rsid w:val="00F21D94"/>
    <w:rsid w:val="00F22AEC"/>
    <w:rsid w:val="00F245C0"/>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5E3F"/>
    <w:rsid w:val="00F8360A"/>
    <w:rsid w:val="00F841F7"/>
    <w:rsid w:val="00F869ED"/>
    <w:rsid w:val="00F873F1"/>
    <w:rsid w:val="00F879C7"/>
    <w:rsid w:val="00F9001A"/>
    <w:rsid w:val="00F90E05"/>
    <w:rsid w:val="00F947E2"/>
    <w:rsid w:val="00F951BB"/>
    <w:rsid w:val="00F95CBF"/>
    <w:rsid w:val="00FA06EC"/>
    <w:rsid w:val="00FA1FC2"/>
    <w:rsid w:val="00FA45F3"/>
    <w:rsid w:val="00FA72ED"/>
    <w:rsid w:val="00FB3430"/>
    <w:rsid w:val="00FB52C5"/>
    <w:rsid w:val="00FC0B4D"/>
    <w:rsid w:val="00FC238E"/>
    <w:rsid w:val="00FC359F"/>
    <w:rsid w:val="00FD3622"/>
    <w:rsid w:val="00FD6797"/>
    <w:rsid w:val="00FD69F0"/>
    <w:rsid w:val="00FD79C5"/>
    <w:rsid w:val="00FE2A82"/>
    <w:rsid w:val="00FE5B3F"/>
    <w:rsid w:val="00FF2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1">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rsid w:val="000734C7"/>
  </w:style>
  <w:style w:type="paragraph" w:customStyle="1" w:styleId="af3">
    <w:name w:val="Содержимое таблицы"/>
    <w:basedOn w:val="a1"/>
    <w:rsid w:val="000734C7"/>
    <w:pPr>
      <w:suppressLineNumbers/>
    </w:pPr>
  </w:style>
  <w:style w:type="paragraph" w:customStyle="1" w:styleId="af4">
    <w:name w:val="Заголовок таблицы"/>
    <w:basedOn w:val="af3"/>
    <w:rsid w:val="000734C7"/>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customStyle="1" w:styleId="blk">
    <w:name w:val="blk"/>
    <w:basedOn w:val="a2"/>
    <w:rsid w:val="0049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5">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basedOn w:val="a1"/>
    <w:link w:val="aa"/>
    <w:rsid w:val="000734C7"/>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sid w:val="000734C7"/>
    <w:rPr>
      <w:rFonts w:cs="Mangal"/>
    </w:rPr>
  </w:style>
  <w:style w:type="paragraph" w:customStyle="1" w:styleId="13">
    <w:name w:val="Название1"/>
    <w:basedOn w:val="a1"/>
    <w:rsid w:val="000734C7"/>
    <w:pPr>
      <w:suppressLineNumbers/>
      <w:spacing w:before="120" w:after="120"/>
    </w:pPr>
    <w:rPr>
      <w:rFonts w:cs="Mangal"/>
      <w:i/>
      <w:iCs/>
    </w:rPr>
  </w:style>
  <w:style w:type="paragraph" w:customStyle="1" w:styleId="14">
    <w:name w:val="Указатель1"/>
    <w:basedOn w:val="a1"/>
    <w:rsid w:val="000734C7"/>
    <w:pPr>
      <w:suppressLineNumbers/>
    </w:pPr>
    <w:rPr>
      <w:rFonts w:cs="Mangal"/>
    </w:rPr>
  </w:style>
  <w:style w:type="paragraph" w:styleId="ac">
    <w:name w:val="header"/>
    <w:basedOn w:val="a1"/>
    <w:link w:val="ad"/>
    <w:uiPriority w:val="99"/>
    <w:rsid w:val="000734C7"/>
    <w:pPr>
      <w:tabs>
        <w:tab w:val="center" w:pos="4677"/>
        <w:tab w:val="right" w:pos="9355"/>
      </w:tabs>
    </w:pPr>
  </w:style>
  <w:style w:type="paragraph" w:styleId="ae">
    <w:name w:val="footer"/>
    <w:basedOn w:val="a1"/>
    <w:link w:val="af"/>
    <w:uiPriority w:val="99"/>
    <w:rsid w:val="000734C7"/>
    <w:pPr>
      <w:tabs>
        <w:tab w:val="center" w:pos="4677"/>
        <w:tab w:val="right" w:pos="9355"/>
      </w:tabs>
    </w:pPr>
  </w:style>
  <w:style w:type="paragraph" w:styleId="af0">
    <w:name w:val="Body Text Indent"/>
    <w:basedOn w:val="a1"/>
    <w:rsid w:val="000734C7"/>
    <w:pPr>
      <w:ind w:left="426"/>
    </w:pPr>
  </w:style>
  <w:style w:type="paragraph" w:customStyle="1" w:styleId="21">
    <w:name w:val="Основной текст с отступом 21"/>
    <w:basedOn w:val="a1"/>
    <w:rsid w:val="000734C7"/>
    <w:pPr>
      <w:ind w:left="426"/>
      <w:jc w:val="both"/>
    </w:pPr>
  </w:style>
  <w:style w:type="paragraph" w:customStyle="1" w:styleId="15">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6">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1">
    <w:name w:val="List Paragraph"/>
    <w:basedOn w:val="a1"/>
    <w:qFormat/>
    <w:rsid w:val="000734C7"/>
    <w:pPr>
      <w:spacing w:after="200" w:line="276" w:lineRule="auto"/>
      <w:ind w:left="720"/>
    </w:pPr>
    <w:rPr>
      <w:rFonts w:ascii="Calibri" w:eastAsia="Calibri" w:hAnsi="Calibri" w:cs="Calibri"/>
      <w:sz w:val="22"/>
      <w:szCs w:val="22"/>
    </w:rPr>
  </w:style>
  <w:style w:type="paragraph" w:customStyle="1" w:styleId="af2">
    <w:name w:val="Содержимое врезки"/>
    <w:basedOn w:val="a9"/>
    <w:rsid w:val="000734C7"/>
  </w:style>
  <w:style w:type="paragraph" w:customStyle="1" w:styleId="af3">
    <w:name w:val="Содержимое таблицы"/>
    <w:basedOn w:val="a1"/>
    <w:rsid w:val="000734C7"/>
    <w:pPr>
      <w:suppressLineNumbers/>
    </w:pPr>
  </w:style>
  <w:style w:type="paragraph" w:customStyle="1" w:styleId="af4">
    <w:name w:val="Заголовок таблицы"/>
    <w:basedOn w:val="af3"/>
    <w:rsid w:val="000734C7"/>
    <w:pPr>
      <w:jc w:val="center"/>
    </w:pPr>
    <w:rPr>
      <w:b/>
      <w:bCs/>
    </w:rPr>
  </w:style>
  <w:style w:type="paragraph" w:customStyle="1" w:styleId="af5">
    <w:name w:val="Основной текст СамНИПИ"/>
    <w:link w:val="af6"/>
    <w:rsid w:val="00950311"/>
    <w:pPr>
      <w:suppressAutoHyphens/>
      <w:spacing w:before="120"/>
      <w:ind w:firstLine="720"/>
      <w:jc w:val="both"/>
    </w:pPr>
    <w:rPr>
      <w:rFonts w:ascii="Arial" w:hAnsi="Arial"/>
      <w:bCs/>
    </w:rPr>
  </w:style>
  <w:style w:type="character" w:customStyle="1" w:styleId="af6">
    <w:name w:val="Основной текст СамНИПИ Знак"/>
    <w:link w:val="af5"/>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7">
    <w:name w:val="Титульный СамНИПИ"/>
    <w:next w:val="af5"/>
    <w:link w:val="af8"/>
    <w:rsid w:val="00950311"/>
    <w:pPr>
      <w:jc w:val="center"/>
    </w:pPr>
    <w:rPr>
      <w:rFonts w:ascii="Arial" w:hAnsi="Arial"/>
      <w:b/>
      <w:bCs/>
      <w:sz w:val="32"/>
    </w:rPr>
  </w:style>
  <w:style w:type="character" w:customStyle="1" w:styleId="af8">
    <w:name w:val="Титульный СамНИПИ Знак"/>
    <w:link w:val="af7"/>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9">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9"/>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a"/>
    <w:rsid w:val="00950311"/>
    <w:pPr>
      <w:numPr>
        <w:numId w:val="5"/>
      </w:numPr>
      <w:suppressAutoHyphens w:val="0"/>
      <w:jc w:val="both"/>
    </w:pPr>
    <w:rPr>
      <w:rFonts w:ascii="Arial" w:hAnsi="Arial"/>
      <w:sz w:val="20"/>
      <w:szCs w:val="20"/>
      <w:lang w:eastAsia="ru-RU"/>
    </w:rPr>
  </w:style>
  <w:style w:type="character" w:customStyle="1" w:styleId="afa">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b">
    <w:name w:val="Balloon Text"/>
    <w:basedOn w:val="a1"/>
    <w:link w:val="afc"/>
    <w:uiPriority w:val="99"/>
    <w:unhideWhenUsed/>
    <w:rsid w:val="005E021E"/>
    <w:pPr>
      <w:suppressAutoHyphens w:val="0"/>
    </w:pPr>
    <w:rPr>
      <w:rFonts w:ascii="Tahoma" w:hAnsi="Tahoma" w:cs="Tahoma"/>
      <w:sz w:val="16"/>
      <w:szCs w:val="16"/>
      <w:lang w:eastAsia="ru-RU"/>
    </w:rPr>
  </w:style>
  <w:style w:type="character" w:customStyle="1" w:styleId="afc">
    <w:name w:val="Текст выноски Знак"/>
    <w:link w:val="afb"/>
    <w:uiPriority w:val="99"/>
    <w:rsid w:val="005E021E"/>
    <w:rPr>
      <w:rFonts w:ascii="Tahoma" w:hAnsi="Tahoma" w:cs="Tahoma"/>
      <w:sz w:val="16"/>
      <w:szCs w:val="16"/>
    </w:rPr>
  </w:style>
  <w:style w:type="character" w:customStyle="1" w:styleId="afd">
    <w:name w:val="Маркированный список СамНИПИ Знак"/>
    <w:rsid w:val="00EB6AED"/>
    <w:rPr>
      <w:rFonts w:ascii="Arial" w:hAnsi="Arial"/>
      <w:lang w:eastAsia="ja-JP"/>
    </w:rPr>
  </w:style>
  <w:style w:type="paragraph" w:customStyle="1" w:styleId="afe">
    <w:name w:val="Таблица_Строка_СамНИПИ"/>
    <w:link w:val="aff"/>
    <w:rsid w:val="005A1261"/>
    <w:pPr>
      <w:spacing w:before="120"/>
    </w:pPr>
    <w:rPr>
      <w:rFonts w:ascii="Arial" w:hAnsi="Arial"/>
      <w:snapToGrid w:val="0"/>
    </w:rPr>
  </w:style>
  <w:style w:type="character" w:customStyle="1" w:styleId="aff">
    <w:name w:val="Таблица_Строка_СамНИПИ Знак"/>
    <w:link w:val="afe"/>
    <w:rsid w:val="005A1261"/>
    <w:rPr>
      <w:rFonts w:ascii="Arial" w:hAnsi="Arial"/>
      <w:snapToGrid w:val="0"/>
    </w:rPr>
  </w:style>
  <w:style w:type="paragraph" w:customStyle="1" w:styleId="aff0">
    <w:name w:val="Таблица_Шапка_СамНИПИ"/>
    <w:link w:val="aff1"/>
    <w:rsid w:val="005A1261"/>
    <w:pPr>
      <w:jc w:val="center"/>
    </w:pPr>
    <w:rPr>
      <w:rFonts w:ascii="Arial" w:hAnsi="Arial"/>
      <w:b/>
      <w:snapToGrid w:val="0"/>
    </w:rPr>
  </w:style>
  <w:style w:type="character" w:customStyle="1" w:styleId="aff1">
    <w:name w:val="Таблица_Шапка_СамНИПИ Знак"/>
    <w:link w:val="aff0"/>
    <w:rsid w:val="005A1261"/>
    <w:rPr>
      <w:rFonts w:ascii="Arial" w:hAnsi="Arial"/>
      <w:b/>
      <w:snapToGrid w:val="0"/>
    </w:rPr>
  </w:style>
  <w:style w:type="paragraph" w:customStyle="1" w:styleId="aff2">
    <w:name w:val="Рис_Номер_СамНИПИ"/>
    <w:next w:val="af5"/>
    <w:rsid w:val="005A1261"/>
    <w:pPr>
      <w:keepLines/>
      <w:spacing w:before="120" w:after="120"/>
      <w:jc w:val="center"/>
    </w:pPr>
    <w:rPr>
      <w:rFonts w:ascii="Arial" w:hAnsi="Arial"/>
      <w:b/>
    </w:rPr>
  </w:style>
  <w:style w:type="paragraph" w:customStyle="1" w:styleId="aff3">
    <w:name w:val="Таблица_Номер_СамНИПИ"/>
    <w:next w:val="af5"/>
    <w:link w:val="aff4"/>
    <w:rsid w:val="005A1261"/>
    <w:pPr>
      <w:keepLines/>
      <w:spacing w:before="120" w:after="120"/>
    </w:pPr>
    <w:rPr>
      <w:rFonts w:ascii="Arial" w:hAnsi="Arial"/>
      <w:b/>
    </w:rPr>
  </w:style>
  <w:style w:type="character" w:customStyle="1" w:styleId="aff4">
    <w:name w:val="Таблица_Номер_СамНИПИ Знак"/>
    <w:link w:val="aff3"/>
    <w:rsid w:val="005A1261"/>
    <w:rPr>
      <w:rFonts w:ascii="Arial" w:hAnsi="Arial"/>
      <w:b/>
    </w:rPr>
  </w:style>
  <w:style w:type="paragraph" w:customStyle="1" w:styleId="aff5">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6">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7">
    <w:name w:val="Таблица_Строка"/>
    <w:basedOn w:val="a1"/>
    <w:link w:val="aff8"/>
    <w:rsid w:val="00B94F33"/>
    <w:pPr>
      <w:suppressAutoHyphens w:val="0"/>
      <w:spacing w:before="120"/>
    </w:pPr>
    <w:rPr>
      <w:rFonts w:ascii="Arial" w:hAnsi="Arial"/>
      <w:snapToGrid w:val="0"/>
      <w:sz w:val="20"/>
      <w:szCs w:val="20"/>
      <w:lang w:eastAsia="ru-RU"/>
    </w:rPr>
  </w:style>
  <w:style w:type="character" w:customStyle="1" w:styleId="aff8">
    <w:name w:val="Таблица_Строка Знак"/>
    <w:link w:val="aff7"/>
    <w:rsid w:val="008526AA"/>
    <w:rPr>
      <w:rFonts w:ascii="Arial" w:hAnsi="Arial"/>
      <w:snapToGrid w:val="0"/>
    </w:rPr>
  </w:style>
  <w:style w:type="paragraph" w:customStyle="1" w:styleId="aff9">
    <w:name w:val="Таблица_Шапка"/>
    <w:basedOn w:val="a1"/>
    <w:link w:val="affa"/>
    <w:qFormat/>
    <w:rsid w:val="00B94F33"/>
    <w:pPr>
      <w:suppressAutoHyphens w:val="0"/>
      <w:jc w:val="center"/>
    </w:pPr>
    <w:rPr>
      <w:rFonts w:ascii="Arial" w:hAnsi="Arial"/>
      <w:b/>
      <w:snapToGrid w:val="0"/>
      <w:sz w:val="20"/>
      <w:szCs w:val="20"/>
      <w:lang w:eastAsia="ru-RU"/>
    </w:rPr>
  </w:style>
  <w:style w:type="character" w:customStyle="1" w:styleId="affa">
    <w:name w:val="Таблица_Шапка Знак"/>
    <w:link w:val="aff9"/>
    <w:rsid w:val="00B94F33"/>
    <w:rPr>
      <w:rFonts w:ascii="Arial" w:hAnsi="Arial"/>
      <w:b/>
      <w:snapToGrid w:val="0"/>
    </w:rPr>
  </w:style>
  <w:style w:type="paragraph" w:customStyle="1" w:styleId="affb">
    <w:name w:val="Основной текст.Абзац"/>
    <w:basedOn w:val="a1"/>
    <w:link w:val="affc"/>
    <w:rsid w:val="00F12373"/>
    <w:pPr>
      <w:spacing w:before="120"/>
      <w:ind w:firstLine="680"/>
      <w:jc w:val="both"/>
    </w:pPr>
    <w:rPr>
      <w:rFonts w:ascii="Arial" w:hAnsi="Arial"/>
      <w:sz w:val="20"/>
      <w:szCs w:val="20"/>
      <w:lang w:eastAsia="ru-RU"/>
    </w:rPr>
  </w:style>
  <w:style w:type="character" w:customStyle="1" w:styleId="affc">
    <w:name w:val="Основной текст.Абзац Знак"/>
    <w:link w:val="affb"/>
    <w:rsid w:val="00F12373"/>
    <w:rPr>
      <w:rFonts w:ascii="Arial" w:hAnsi="Arial"/>
    </w:rPr>
  </w:style>
  <w:style w:type="character" w:styleId="affd">
    <w:name w:val="Hyperlink"/>
    <w:basedOn w:val="a2"/>
    <w:uiPriority w:val="99"/>
    <w:rsid w:val="00410295"/>
    <w:rPr>
      <w:color w:val="0000FF" w:themeColor="hyperlink"/>
      <w:u w:val="single"/>
    </w:rPr>
  </w:style>
  <w:style w:type="paragraph" w:styleId="affe">
    <w:name w:val="Document Map"/>
    <w:basedOn w:val="a1"/>
    <w:link w:val="afff"/>
    <w:rsid w:val="00A053B9"/>
    <w:pPr>
      <w:shd w:val="clear" w:color="auto" w:fill="000080"/>
      <w:suppressAutoHyphens w:val="0"/>
    </w:pPr>
    <w:rPr>
      <w:rFonts w:ascii="Tahoma" w:hAnsi="Tahoma" w:cs="Tahoma"/>
      <w:sz w:val="20"/>
      <w:szCs w:val="20"/>
      <w:lang w:eastAsia="ru-RU"/>
    </w:rPr>
  </w:style>
  <w:style w:type="character" w:customStyle="1" w:styleId="afff">
    <w:name w:val="Схема документа Знак"/>
    <w:basedOn w:val="a2"/>
    <w:link w:val="affe"/>
    <w:rsid w:val="00A053B9"/>
    <w:rPr>
      <w:rFonts w:ascii="Tahoma" w:hAnsi="Tahoma" w:cs="Tahoma"/>
      <w:shd w:val="clear" w:color="auto" w:fill="000080"/>
    </w:rPr>
  </w:style>
  <w:style w:type="paragraph" w:styleId="afff0">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1">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3">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2"/>
    <w:uiPriority w:val="99"/>
    <w:rsid w:val="00CD55BA"/>
    <w:rPr>
      <w:color w:val="800080" w:themeColor="followedHyperlink"/>
      <w:u w:val="single"/>
    </w:rPr>
  </w:style>
  <w:style w:type="paragraph" w:styleId="afff5">
    <w:name w:val="Title"/>
    <w:basedOn w:val="a1"/>
    <w:link w:val="afff6"/>
    <w:qFormat/>
    <w:rsid w:val="001173C2"/>
    <w:pPr>
      <w:suppressAutoHyphens w:val="0"/>
      <w:jc w:val="center"/>
    </w:pPr>
    <w:rPr>
      <w:sz w:val="32"/>
      <w:lang w:eastAsia="en-US"/>
    </w:rPr>
  </w:style>
  <w:style w:type="character" w:customStyle="1" w:styleId="afff6">
    <w:name w:val="Название Знак"/>
    <w:basedOn w:val="a2"/>
    <w:link w:val="afff5"/>
    <w:rsid w:val="001173C2"/>
    <w:rPr>
      <w:sz w:val="32"/>
      <w:szCs w:val="24"/>
      <w:lang w:eastAsia="en-US"/>
    </w:rPr>
  </w:style>
  <w:style w:type="paragraph" w:customStyle="1" w:styleId="a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 w:type="character" w:customStyle="1" w:styleId="ad">
    <w:name w:val="Верхний колонтитул Знак"/>
    <w:basedOn w:val="a2"/>
    <w:link w:val="ac"/>
    <w:uiPriority w:val="99"/>
    <w:rsid w:val="003E52DB"/>
    <w:rPr>
      <w:sz w:val="24"/>
      <w:szCs w:val="24"/>
      <w:lang w:eastAsia="ar-SA"/>
    </w:rPr>
  </w:style>
  <w:style w:type="character" w:customStyle="1" w:styleId="af">
    <w:name w:val="Нижний колонтитул Знак"/>
    <w:basedOn w:val="a2"/>
    <w:link w:val="ae"/>
    <w:uiPriority w:val="99"/>
    <w:rsid w:val="003E52DB"/>
    <w:rPr>
      <w:sz w:val="24"/>
      <w:szCs w:val="24"/>
      <w:lang w:eastAsia="ar-SA"/>
    </w:rPr>
  </w:style>
  <w:style w:type="character" w:customStyle="1" w:styleId="blk">
    <w:name w:val="blk"/>
    <w:basedOn w:val="a2"/>
    <w:rsid w:val="00495511"/>
  </w:style>
</w:styles>
</file>

<file path=word/webSettings.xml><?xml version="1.0" encoding="utf-8"?>
<w:webSettings xmlns:r="http://schemas.openxmlformats.org/officeDocument/2006/relationships" xmlns:w="http://schemas.openxmlformats.org/wordprocessingml/2006/main">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066/3d0cac60971a511280cbba229d9b6329c07731f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066/3d0cac60971a511280cbba229d9b6329c07731f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CDF0-7FAB-4B7E-9ADE-141D8CC5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3171</Words>
  <Characters>18077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21206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2019-07-01T07:55:00Z</cp:lastPrinted>
  <dcterms:created xsi:type="dcterms:W3CDTF">2020-01-21T09:43:00Z</dcterms:created>
  <dcterms:modified xsi:type="dcterms:W3CDTF">2020-01-21T09:43:00Z</dcterms:modified>
</cp:coreProperties>
</file>